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0C" w:rsidRPr="000F21DF" w:rsidRDefault="00746E0C" w:rsidP="00746E0C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19125" cy="962025"/>
            <wp:effectExtent l="19050" t="0" r="9525" b="0"/>
            <wp:docPr id="3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E0C" w:rsidRPr="000F21DF" w:rsidRDefault="00746E0C" w:rsidP="00746E0C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0F21DF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БУРУНЧИН</w:t>
      </w:r>
      <w:r w:rsidRPr="000F21DF">
        <w:rPr>
          <w:b/>
          <w:bCs/>
          <w:sz w:val="32"/>
          <w:szCs w:val="32"/>
        </w:rPr>
        <w:t>СКОГО СЕЛЬСОВЕТА</w:t>
      </w:r>
    </w:p>
    <w:p w:rsidR="00746E0C" w:rsidRPr="000F21DF" w:rsidRDefault="00746E0C" w:rsidP="00746E0C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0F21DF">
        <w:rPr>
          <w:b/>
          <w:caps/>
          <w:sz w:val="32"/>
          <w:szCs w:val="32"/>
        </w:rPr>
        <w:t>САРАКТАШСКОГО РАЙОНА ОРЕНБУРГСКОЙ ОБЛАСТИ</w:t>
      </w:r>
    </w:p>
    <w:p w:rsidR="00746E0C" w:rsidRPr="000F21DF" w:rsidRDefault="00746E0C" w:rsidP="00746E0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46E0C" w:rsidRPr="000F21DF" w:rsidRDefault="00746E0C" w:rsidP="00746E0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46E0C" w:rsidRPr="000F21DF" w:rsidRDefault="00746E0C" w:rsidP="00746E0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F21DF">
        <w:rPr>
          <w:b/>
          <w:sz w:val="32"/>
          <w:szCs w:val="32"/>
        </w:rPr>
        <w:t>П О С Т А Н О В Л Е Н И Е</w:t>
      </w:r>
    </w:p>
    <w:p w:rsidR="00746E0C" w:rsidRPr="000F21DF" w:rsidRDefault="00746E0C" w:rsidP="00746E0C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32"/>
          <w:szCs w:val="32"/>
        </w:rPr>
      </w:pPr>
      <w:r w:rsidRPr="000F21DF">
        <w:rPr>
          <w:b/>
          <w:sz w:val="32"/>
          <w:szCs w:val="32"/>
        </w:rPr>
        <w:t>_________________________________________</w:t>
      </w:r>
      <w:r>
        <w:rPr>
          <w:b/>
          <w:sz w:val="32"/>
          <w:szCs w:val="32"/>
        </w:rPr>
        <w:t>___________________</w:t>
      </w:r>
    </w:p>
    <w:p w:rsidR="00746E0C" w:rsidRPr="00254862" w:rsidRDefault="00746E0C" w:rsidP="00746E0C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746E0C" w:rsidRPr="00254862" w:rsidRDefault="00FE4C38" w:rsidP="00746E0C">
      <w:pPr>
        <w:ind w:right="-284"/>
        <w:rPr>
          <w:sz w:val="28"/>
          <w:szCs w:val="28"/>
        </w:rPr>
      </w:pPr>
      <w:r w:rsidRPr="00FE4C38">
        <w:rPr>
          <w:sz w:val="28"/>
          <w:szCs w:val="28"/>
        </w:rPr>
        <w:t>22</w:t>
      </w:r>
      <w:r w:rsidR="00746E0C" w:rsidRPr="00FE4C38">
        <w:rPr>
          <w:sz w:val="28"/>
          <w:szCs w:val="28"/>
        </w:rPr>
        <w:t>.0</w:t>
      </w:r>
      <w:r w:rsidRPr="00FE4C38">
        <w:rPr>
          <w:sz w:val="28"/>
          <w:szCs w:val="28"/>
        </w:rPr>
        <w:t>6</w:t>
      </w:r>
      <w:r w:rsidR="00746E0C" w:rsidRPr="00FE4C38">
        <w:rPr>
          <w:sz w:val="28"/>
          <w:szCs w:val="28"/>
        </w:rPr>
        <w:t>.2021</w:t>
      </w:r>
      <w:r w:rsidR="00746E0C" w:rsidRPr="00254862">
        <w:rPr>
          <w:sz w:val="28"/>
          <w:szCs w:val="28"/>
        </w:rPr>
        <w:t xml:space="preserve">        </w:t>
      </w:r>
      <w:r w:rsidR="00746E0C">
        <w:rPr>
          <w:sz w:val="28"/>
          <w:szCs w:val="28"/>
        </w:rPr>
        <w:t xml:space="preserve">                     </w:t>
      </w:r>
      <w:r w:rsidR="00746E0C" w:rsidRPr="00254862">
        <w:rPr>
          <w:sz w:val="28"/>
          <w:szCs w:val="28"/>
        </w:rPr>
        <w:t xml:space="preserve"> с. </w:t>
      </w:r>
      <w:r w:rsidR="00746E0C">
        <w:rPr>
          <w:sz w:val="28"/>
          <w:szCs w:val="28"/>
        </w:rPr>
        <w:t>Бурунча</w:t>
      </w:r>
      <w:r w:rsidR="00746E0C" w:rsidRPr="00254862">
        <w:rPr>
          <w:sz w:val="28"/>
          <w:szCs w:val="28"/>
        </w:rPr>
        <w:t xml:space="preserve">                </w:t>
      </w:r>
      <w:r w:rsidR="00746E0C">
        <w:rPr>
          <w:sz w:val="28"/>
          <w:szCs w:val="28"/>
        </w:rPr>
        <w:t xml:space="preserve">                 </w:t>
      </w:r>
      <w:r w:rsidR="00746E0C" w:rsidRPr="00FE4C38">
        <w:rPr>
          <w:sz w:val="28"/>
          <w:szCs w:val="28"/>
        </w:rPr>
        <w:t>№ 2</w:t>
      </w:r>
      <w:r w:rsidRPr="00FE4C38">
        <w:rPr>
          <w:sz w:val="28"/>
          <w:szCs w:val="28"/>
        </w:rPr>
        <w:t>7</w:t>
      </w:r>
      <w:r w:rsidR="00746E0C" w:rsidRPr="00FE4C38">
        <w:rPr>
          <w:sz w:val="28"/>
          <w:szCs w:val="28"/>
        </w:rPr>
        <w:t>-п</w:t>
      </w:r>
    </w:p>
    <w:p w:rsidR="00F447AA" w:rsidRPr="00CB4CB0" w:rsidRDefault="00F447AA" w:rsidP="00CB4CB0">
      <w:pPr>
        <w:rPr>
          <w:sz w:val="28"/>
          <w:szCs w:val="28"/>
        </w:rPr>
      </w:pPr>
    </w:p>
    <w:p w:rsidR="00DE0C83" w:rsidRPr="00CB4CB0" w:rsidRDefault="00DE0C83" w:rsidP="00CB4CB0">
      <w:pPr>
        <w:rPr>
          <w:sz w:val="28"/>
          <w:szCs w:val="28"/>
        </w:rPr>
      </w:pPr>
    </w:p>
    <w:p w:rsidR="00E165AC" w:rsidRPr="00E165AC" w:rsidRDefault="00E165AC" w:rsidP="009338FA">
      <w:pPr>
        <w:ind w:left="851" w:right="708"/>
        <w:jc w:val="center"/>
        <w:rPr>
          <w:color w:val="000000"/>
          <w:sz w:val="28"/>
          <w:szCs w:val="28"/>
        </w:rPr>
      </w:pPr>
      <w:r w:rsidRPr="00E165AC">
        <w:rPr>
          <w:bCs/>
          <w:color w:val="000000"/>
          <w:sz w:val="28"/>
          <w:szCs w:val="28"/>
        </w:rPr>
        <w:t>Об утверждении Положения о порядке установления причин</w:t>
      </w:r>
      <w:r w:rsidR="00746E0C">
        <w:rPr>
          <w:bCs/>
          <w:color w:val="000000"/>
          <w:sz w:val="28"/>
          <w:szCs w:val="28"/>
        </w:rPr>
        <w:t xml:space="preserve"> </w:t>
      </w:r>
      <w:r w:rsidRPr="00E165AC">
        <w:rPr>
          <w:bCs/>
          <w:color w:val="000000"/>
          <w:sz w:val="28"/>
          <w:szCs w:val="28"/>
        </w:rPr>
        <w:t>нарушения законодательства о градостроительной деятельности</w:t>
      </w:r>
      <w:r w:rsidR="00C84D57">
        <w:rPr>
          <w:bCs/>
          <w:color w:val="000000"/>
          <w:sz w:val="28"/>
          <w:szCs w:val="28"/>
        </w:rPr>
        <w:t xml:space="preserve">  в </w:t>
      </w:r>
      <w:r w:rsidR="00C84D57" w:rsidRPr="00C84D57">
        <w:rPr>
          <w:rStyle w:val="a7"/>
          <w:b w:val="0"/>
          <w:sz w:val="28"/>
          <w:szCs w:val="28"/>
        </w:rPr>
        <w:t xml:space="preserve">сельском поселении </w:t>
      </w:r>
      <w:r w:rsidR="00746E0C">
        <w:rPr>
          <w:rStyle w:val="a7"/>
          <w:b w:val="0"/>
          <w:sz w:val="28"/>
          <w:szCs w:val="28"/>
        </w:rPr>
        <w:t>Бурунчинский</w:t>
      </w:r>
      <w:r w:rsidR="00C84D57" w:rsidRPr="00C84D57">
        <w:rPr>
          <w:rStyle w:val="a7"/>
          <w:b w:val="0"/>
          <w:sz w:val="28"/>
          <w:szCs w:val="28"/>
        </w:rPr>
        <w:t xml:space="preserve"> сельсовет Саракташского района Оренбургской области</w:t>
      </w:r>
    </w:p>
    <w:p w:rsidR="00DE0C83" w:rsidRPr="00E165AC" w:rsidRDefault="00DE0C83" w:rsidP="00CB4C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869" w:rsidRPr="00905D3C" w:rsidRDefault="00E165AC" w:rsidP="00CB4CB0">
      <w:pPr>
        <w:ind w:firstLine="720"/>
        <w:jc w:val="both"/>
        <w:rPr>
          <w:sz w:val="28"/>
          <w:szCs w:val="28"/>
        </w:rPr>
      </w:pPr>
      <w:r w:rsidRPr="00905D3C">
        <w:rPr>
          <w:color w:val="000000"/>
          <w:sz w:val="28"/>
          <w:szCs w:val="28"/>
        </w:rPr>
        <w:t xml:space="preserve">В целях реализации </w:t>
      </w:r>
      <w:hyperlink r:id="rId8" w:history="1">
        <w:r w:rsidRPr="00905D3C">
          <w:rPr>
            <w:color w:val="000000"/>
            <w:sz w:val="28"/>
            <w:szCs w:val="28"/>
          </w:rPr>
          <w:t>статьи 62</w:t>
        </w:r>
      </w:hyperlink>
      <w:r w:rsidRPr="00905D3C">
        <w:rPr>
          <w:sz w:val="28"/>
          <w:szCs w:val="28"/>
        </w:rPr>
        <w:t xml:space="preserve">Градостроительного кодекса Российской Федерации, руководствуясь Федеральным законом от 06.10.2003  №131-ФЗ «Об общих принципах организации местного самоуправления в Российской Федерации», </w:t>
      </w:r>
      <w:hyperlink r:id="rId9" w:history="1">
        <w:r w:rsidR="00993869" w:rsidRPr="00905D3C">
          <w:rPr>
            <w:rStyle w:val="a9"/>
            <w:color w:val="auto"/>
            <w:sz w:val="28"/>
            <w:szCs w:val="28"/>
            <w:u w:val="none"/>
          </w:rPr>
          <w:t>Уставом</w:t>
        </w:r>
      </w:hyperlink>
      <w:r w:rsidR="00993869" w:rsidRPr="00905D3C">
        <w:rPr>
          <w:sz w:val="28"/>
          <w:szCs w:val="28"/>
        </w:rPr>
        <w:t xml:space="preserve"> муниципального образования </w:t>
      </w:r>
      <w:r w:rsidR="00746E0C">
        <w:rPr>
          <w:sz w:val="28"/>
          <w:szCs w:val="28"/>
        </w:rPr>
        <w:t>Бурунчинский</w:t>
      </w:r>
      <w:r w:rsidR="00993869" w:rsidRPr="00905D3C">
        <w:rPr>
          <w:sz w:val="28"/>
          <w:szCs w:val="28"/>
        </w:rPr>
        <w:t xml:space="preserve"> сельсовет Саракташск</w:t>
      </w:r>
      <w:r w:rsidR="00CB4CB0" w:rsidRPr="00905D3C">
        <w:rPr>
          <w:sz w:val="28"/>
          <w:szCs w:val="28"/>
        </w:rPr>
        <w:t>ого района Оренбургской области</w:t>
      </w:r>
    </w:p>
    <w:p w:rsidR="002C25D0" w:rsidRPr="00905D3C" w:rsidRDefault="002C25D0" w:rsidP="00CB4CB0">
      <w:pPr>
        <w:ind w:firstLine="567"/>
        <w:jc w:val="both"/>
        <w:rPr>
          <w:sz w:val="28"/>
          <w:szCs w:val="28"/>
        </w:rPr>
      </w:pPr>
    </w:p>
    <w:p w:rsidR="00905D3C" w:rsidRPr="00905D3C" w:rsidRDefault="00905D3C" w:rsidP="00C84D57">
      <w:pPr>
        <w:jc w:val="both"/>
        <w:rPr>
          <w:color w:val="000000"/>
          <w:sz w:val="28"/>
          <w:szCs w:val="28"/>
        </w:rPr>
      </w:pPr>
      <w:bookmarkStart w:id="1" w:name="sub_1"/>
      <w:r w:rsidRPr="00905D3C">
        <w:rPr>
          <w:sz w:val="28"/>
          <w:szCs w:val="28"/>
        </w:rPr>
        <w:tab/>
      </w:r>
      <w:r w:rsidR="00230407" w:rsidRPr="00905D3C">
        <w:rPr>
          <w:sz w:val="28"/>
          <w:szCs w:val="28"/>
        </w:rPr>
        <w:t>1</w:t>
      </w:r>
      <w:bookmarkEnd w:id="1"/>
      <w:r w:rsidR="00BB6451" w:rsidRPr="00905D3C">
        <w:rPr>
          <w:sz w:val="28"/>
          <w:szCs w:val="28"/>
        </w:rPr>
        <w:t>.</w:t>
      </w:r>
      <w:r w:rsidR="00993869" w:rsidRPr="00905D3C">
        <w:rPr>
          <w:sz w:val="28"/>
          <w:szCs w:val="28"/>
        </w:rPr>
        <w:t xml:space="preserve"> Утвердить </w:t>
      </w:r>
      <w:r w:rsidRPr="00905D3C">
        <w:rPr>
          <w:color w:val="000000"/>
          <w:sz w:val="28"/>
          <w:szCs w:val="28"/>
        </w:rPr>
        <w:t xml:space="preserve">Положение о порядке установления причин нарушения законодательства о градостроительной деятельности </w:t>
      </w:r>
      <w:r w:rsidR="00C84D57">
        <w:rPr>
          <w:bCs/>
          <w:color w:val="000000"/>
          <w:sz w:val="28"/>
          <w:szCs w:val="28"/>
        </w:rPr>
        <w:t xml:space="preserve">в </w:t>
      </w:r>
      <w:r w:rsidR="00C84D57" w:rsidRPr="00C84D57">
        <w:rPr>
          <w:rStyle w:val="a7"/>
          <w:b w:val="0"/>
          <w:sz w:val="28"/>
          <w:szCs w:val="28"/>
        </w:rPr>
        <w:t xml:space="preserve">сельском поселении </w:t>
      </w:r>
      <w:r w:rsidR="00746E0C">
        <w:rPr>
          <w:rStyle w:val="a7"/>
          <w:b w:val="0"/>
          <w:sz w:val="28"/>
          <w:szCs w:val="28"/>
        </w:rPr>
        <w:t>Бурунчинский</w:t>
      </w:r>
      <w:r w:rsidR="00C84D57" w:rsidRPr="00C84D57">
        <w:rPr>
          <w:rStyle w:val="a7"/>
          <w:b w:val="0"/>
          <w:sz w:val="28"/>
          <w:szCs w:val="28"/>
        </w:rPr>
        <w:t xml:space="preserve"> сельсовет Саракташского района Оренбургской области</w:t>
      </w:r>
      <w:r w:rsidRPr="00905D3C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DE0C83" w:rsidRPr="00905D3C" w:rsidRDefault="00DE0C83" w:rsidP="00905D3C">
      <w:pPr>
        <w:ind w:right="-55" w:firstLine="567"/>
        <w:jc w:val="both"/>
        <w:rPr>
          <w:sz w:val="28"/>
          <w:szCs w:val="28"/>
          <w:lang w:eastAsia="ar-SA"/>
        </w:rPr>
      </w:pPr>
      <w:r w:rsidRPr="00905D3C">
        <w:rPr>
          <w:bCs/>
          <w:sz w:val="28"/>
          <w:szCs w:val="28"/>
        </w:rPr>
        <w:t xml:space="preserve">2. </w:t>
      </w:r>
      <w:r w:rsidRPr="00905D3C">
        <w:rPr>
          <w:sz w:val="28"/>
          <w:szCs w:val="28"/>
          <w:lang w:eastAsia="ar-SA"/>
        </w:rPr>
        <w:t xml:space="preserve">Контроль за выполнением настоящего постановления оставляю за собой. </w:t>
      </w:r>
    </w:p>
    <w:p w:rsidR="00230407" w:rsidRPr="00C84D57" w:rsidRDefault="00F447AA" w:rsidP="00CB4CB0">
      <w:pPr>
        <w:numPr>
          <w:ilvl w:val="0"/>
          <w:numId w:val="11"/>
        </w:numPr>
        <w:suppressAutoHyphens/>
        <w:ind w:left="0" w:firstLine="567"/>
        <w:jc w:val="both"/>
        <w:rPr>
          <w:sz w:val="28"/>
          <w:szCs w:val="28"/>
          <w:lang w:eastAsia="ar-SA"/>
        </w:rPr>
      </w:pPr>
      <w:bookmarkStart w:id="2" w:name="sub_3"/>
      <w:r w:rsidRPr="00C84D57">
        <w:rPr>
          <w:sz w:val="28"/>
          <w:szCs w:val="28"/>
        </w:rPr>
        <w:t xml:space="preserve">Настоящее постановление вступает в силу после дня его обнародования и подлежит размещению на официальном сайте муниципального образования </w:t>
      </w:r>
      <w:r w:rsidR="00746E0C">
        <w:rPr>
          <w:sz w:val="28"/>
          <w:szCs w:val="28"/>
        </w:rPr>
        <w:t>Бурунчинский</w:t>
      </w:r>
      <w:r w:rsidRPr="00C84D57">
        <w:rPr>
          <w:sz w:val="28"/>
          <w:szCs w:val="28"/>
        </w:rPr>
        <w:t xml:space="preserve"> сельсовет Саракташского района Оренбургской области. </w:t>
      </w:r>
      <w:bookmarkEnd w:id="2"/>
    </w:p>
    <w:p w:rsidR="008B43E2" w:rsidRDefault="008B43E2" w:rsidP="00CB4CB0">
      <w:pPr>
        <w:suppressAutoHyphens/>
        <w:rPr>
          <w:sz w:val="28"/>
          <w:szCs w:val="28"/>
          <w:lang w:eastAsia="ar-SA"/>
        </w:rPr>
      </w:pPr>
    </w:p>
    <w:p w:rsidR="00C84D57" w:rsidRDefault="00C84D57" w:rsidP="00CB4CB0">
      <w:pPr>
        <w:suppressAutoHyphens/>
        <w:rPr>
          <w:sz w:val="28"/>
          <w:szCs w:val="28"/>
          <w:lang w:eastAsia="ar-SA"/>
        </w:rPr>
      </w:pPr>
    </w:p>
    <w:p w:rsidR="00C84D57" w:rsidRPr="00CB4CB0" w:rsidRDefault="00C84D57" w:rsidP="00CB4CB0">
      <w:pPr>
        <w:suppressAutoHyphens/>
        <w:rPr>
          <w:sz w:val="28"/>
          <w:szCs w:val="28"/>
          <w:lang w:eastAsia="ar-SA"/>
        </w:rPr>
      </w:pPr>
    </w:p>
    <w:p w:rsidR="00230407" w:rsidRPr="00CB4CB0" w:rsidRDefault="00230407" w:rsidP="00CB4CB0">
      <w:pPr>
        <w:suppressAutoHyphens/>
        <w:rPr>
          <w:sz w:val="28"/>
          <w:szCs w:val="28"/>
          <w:lang w:eastAsia="ar-SA"/>
        </w:rPr>
      </w:pPr>
      <w:r w:rsidRPr="00CB4CB0">
        <w:rPr>
          <w:sz w:val="28"/>
          <w:szCs w:val="28"/>
          <w:lang w:eastAsia="ar-SA"/>
        </w:rPr>
        <w:t>Глава сельсовета                                                                          А.</w:t>
      </w:r>
      <w:r w:rsidR="009338FA">
        <w:rPr>
          <w:sz w:val="28"/>
          <w:szCs w:val="28"/>
          <w:lang w:eastAsia="ar-SA"/>
        </w:rPr>
        <w:t>Н.</w:t>
      </w:r>
      <w:r w:rsidR="00746E0C">
        <w:rPr>
          <w:sz w:val="28"/>
          <w:szCs w:val="28"/>
          <w:lang w:eastAsia="ar-SA"/>
        </w:rPr>
        <w:t>Логинов</w:t>
      </w:r>
    </w:p>
    <w:p w:rsidR="00D41ABB" w:rsidRDefault="00D41ABB" w:rsidP="00CB4CB0">
      <w:pPr>
        <w:tabs>
          <w:tab w:val="left" w:pos="7248"/>
          <w:tab w:val="left" w:leader="dot" w:pos="7512"/>
        </w:tabs>
        <w:suppressAutoHyphens/>
        <w:rPr>
          <w:color w:val="000000"/>
          <w:sz w:val="28"/>
          <w:szCs w:val="28"/>
          <w:lang w:eastAsia="ar-SA"/>
        </w:rPr>
      </w:pPr>
    </w:p>
    <w:p w:rsidR="009338FA" w:rsidRDefault="009338FA" w:rsidP="00CB4CB0">
      <w:pPr>
        <w:tabs>
          <w:tab w:val="left" w:pos="7248"/>
          <w:tab w:val="left" w:leader="dot" w:pos="7512"/>
        </w:tabs>
        <w:suppressAutoHyphens/>
        <w:rPr>
          <w:color w:val="000000"/>
          <w:sz w:val="28"/>
          <w:szCs w:val="28"/>
          <w:lang w:eastAsia="ar-SA"/>
        </w:rPr>
      </w:pPr>
    </w:p>
    <w:p w:rsidR="009338FA" w:rsidRDefault="009338FA" w:rsidP="00CB4CB0">
      <w:pPr>
        <w:tabs>
          <w:tab w:val="left" w:pos="7248"/>
          <w:tab w:val="left" w:leader="dot" w:pos="7512"/>
        </w:tabs>
        <w:suppressAutoHyphens/>
        <w:rPr>
          <w:color w:val="000000"/>
          <w:sz w:val="28"/>
          <w:szCs w:val="28"/>
          <w:lang w:eastAsia="ar-SA"/>
        </w:rPr>
      </w:pPr>
    </w:p>
    <w:p w:rsidR="009338FA" w:rsidRPr="00CB4CB0" w:rsidRDefault="009338FA" w:rsidP="00CB4CB0">
      <w:pPr>
        <w:tabs>
          <w:tab w:val="left" w:pos="7248"/>
          <w:tab w:val="left" w:leader="dot" w:pos="7512"/>
        </w:tabs>
        <w:suppressAutoHyphens/>
        <w:rPr>
          <w:color w:val="000000"/>
          <w:sz w:val="28"/>
          <w:szCs w:val="28"/>
          <w:lang w:eastAsia="ar-SA"/>
        </w:rPr>
      </w:pPr>
    </w:p>
    <w:p w:rsidR="00230407" w:rsidRPr="00CB4CB0" w:rsidRDefault="00230407" w:rsidP="00CB4CB0">
      <w:pPr>
        <w:tabs>
          <w:tab w:val="left" w:pos="7248"/>
          <w:tab w:val="left" w:leader="dot" w:pos="7512"/>
        </w:tabs>
        <w:suppressAutoHyphens/>
        <w:rPr>
          <w:color w:val="000000"/>
          <w:sz w:val="28"/>
          <w:szCs w:val="28"/>
          <w:lang w:eastAsia="ar-SA"/>
        </w:rPr>
      </w:pPr>
      <w:r w:rsidRPr="00CB4CB0">
        <w:rPr>
          <w:color w:val="000000"/>
          <w:sz w:val="28"/>
          <w:szCs w:val="28"/>
          <w:lang w:eastAsia="ar-SA"/>
        </w:rPr>
        <w:t>Разослано: прокуратуре района, в дело</w:t>
      </w:r>
    </w:p>
    <w:p w:rsidR="00F447AA" w:rsidRPr="00CB4CB0" w:rsidRDefault="00F447AA" w:rsidP="00CB4CB0">
      <w:pPr>
        <w:rPr>
          <w:sz w:val="28"/>
          <w:szCs w:val="28"/>
        </w:rPr>
        <w:sectPr w:rsidR="00F447AA" w:rsidRPr="00CB4CB0" w:rsidSect="00C84D57">
          <w:headerReference w:type="default" r:id="rId10"/>
          <w:headerReference w:type="first" r:id="rId11"/>
          <w:pgSz w:w="11907" w:h="16840" w:code="9"/>
          <w:pgMar w:top="567" w:right="851" w:bottom="1134" w:left="1701" w:header="426" w:footer="720" w:gutter="0"/>
          <w:cols w:space="720"/>
          <w:titlePg/>
          <w:docGrid w:linePitch="326"/>
        </w:sectPr>
      </w:pPr>
    </w:p>
    <w:p w:rsidR="00F447AA" w:rsidRPr="00CB4CB0" w:rsidRDefault="00230407" w:rsidP="00CB4CB0">
      <w:pPr>
        <w:ind w:left="4956"/>
        <w:jc w:val="both"/>
        <w:rPr>
          <w:bCs/>
          <w:color w:val="26282F"/>
          <w:sz w:val="28"/>
        </w:rPr>
      </w:pPr>
      <w:bookmarkStart w:id="3" w:name="sub_1000"/>
      <w:r w:rsidRPr="00CB4CB0">
        <w:rPr>
          <w:bCs/>
          <w:color w:val="26282F"/>
          <w:sz w:val="28"/>
        </w:rPr>
        <w:lastRenderedPageBreak/>
        <w:t xml:space="preserve">Приложение </w:t>
      </w:r>
    </w:p>
    <w:p w:rsidR="00F447AA" w:rsidRPr="00CB4CB0" w:rsidRDefault="00230407" w:rsidP="00CB4CB0">
      <w:pPr>
        <w:ind w:left="4956"/>
        <w:jc w:val="both"/>
        <w:rPr>
          <w:bCs/>
          <w:color w:val="26282F"/>
          <w:sz w:val="28"/>
        </w:rPr>
      </w:pPr>
      <w:r w:rsidRPr="00CB4CB0">
        <w:rPr>
          <w:bCs/>
          <w:color w:val="000000"/>
          <w:sz w:val="28"/>
        </w:rPr>
        <w:t xml:space="preserve">к </w:t>
      </w:r>
      <w:r w:rsidR="002E4906" w:rsidRPr="00CB4CB0">
        <w:rPr>
          <w:bCs/>
          <w:color w:val="000000"/>
          <w:sz w:val="28"/>
        </w:rPr>
        <w:t>постановлению</w:t>
      </w:r>
      <w:r w:rsidRPr="00CB4CB0">
        <w:rPr>
          <w:bCs/>
          <w:color w:val="26282F"/>
          <w:sz w:val="28"/>
        </w:rPr>
        <w:t xml:space="preserve"> администрации</w:t>
      </w:r>
    </w:p>
    <w:p w:rsidR="00230407" w:rsidRPr="00CB4CB0" w:rsidRDefault="00746E0C" w:rsidP="00CB4CB0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Бурунчинского</w:t>
      </w:r>
      <w:r w:rsidR="00230407" w:rsidRPr="00CB4CB0">
        <w:rPr>
          <w:sz w:val="28"/>
          <w:szCs w:val="28"/>
        </w:rPr>
        <w:t xml:space="preserve"> сельсовета</w:t>
      </w:r>
    </w:p>
    <w:p w:rsidR="00230407" w:rsidRPr="00CB4CB0" w:rsidRDefault="005663F4" w:rsidP="00CB4CB0">
      <w:pPr>
        <w:ind w:left="4956"/>
        <w:jc w:val="both"/>
        <w:rPr>
          <w:bCs/>
          <w:color w:val="26282F"/>
          <w:sz w:val="28"/>
        </w:rPr>
      </w:pPr>
      <w:r w:rsidRPr="00FE4C38">
        <w:rPr>
          <w:bCs/>
          <w:color w:val="26282F"/>
          <w:sz w:val="28"/>
        </w:rPr>
        <w:t xml:space="preserve">от </w:t>
      </w:r>
      <w:r w:rsidR="009338FA" w:rsidRPr="00FE4C38">
        <w:rPr>
          <w:bCs/>
          <w:color w:val="26282F"/>
          <w:sz w:val="28"/>
        </w:rPr>
        <w:t>2</w:t>
      </w:r>
      <w:r w:rsidR="00FE4C38" w:rsidRPr="00FE4C38">
        <w:rPr>
          <w:bCs/>
          <w:color w:val="26282F"/>
          <w:sz w:val="28"/>
        </w:rPr>
        <w:t>2</w:t>
      </w:r>
      <w:r w:rsidR="00307E36" w:rsidRPr="00FE4C38">
        <w:rPr>
          <w:bCs/>
          <w:color w:val="26282F"/>
          <w:sz w:val="28"/>
        </w:rPr>
        <w:t xml:space="preserve">.06.2021 </w:t>
      </w:r>
      <w:r w:rsidR="00230407" w:rsidRPr="00FE4C38">
        <w:rPr>
          <w:bCs/>
          <w:color w:val="26282F"/>
          <w:sz w:val="28"/>
        </w:rPr>
        <w:t>№</w:t>
      </w:r>
      <w:r w:rsidR="00FE4C38" w:rsidRPr="00FE4C38">
        <w:rPr>
          <w:bCs/>
          <w:color w:val="26282F"/>
          <w:sz w:val="28"/>
        </w:rPr>
        <w:t xml:space="preserve"> 27</w:t>
      </w:r>
      <w:r w:rsidR="00307E36" w:rsidRPr="00FE4C38">
        <w:rPr>
          <w:bCs/>
          <w:color w:val="26282F"/>
          <w:sz w:val="28"/>
        </w:rPr>
        <w:t>-п</w:t>
      </w:r>
    </w:p>
    <w:bookmarkEnd w:id="3"/>
    <w:p w:rsidR="00DE0C83" w:rsidRDefault="00DE0C83" w:rsidP="00CB4CB0">
      <w:pPr>
        <w:jc w:val="center"/>
        <w:rPr>
          <w:b/>
          <w:sz w:val="28"/>
          <w:szCs w:val="28"/>
        </w:rPr>
      </w:pPr>
    </w:p>
    <w:p w:rsidR="004E7C6C" w:rsidRPr="004E7C6C" w:rsidRDefault="004E7C6C" w:rsidP="009338FA">
      <w:pPr>
        <w:ind w:left="709" w:right="566"/>
        <w:jc w:val="center"/>
        <w:rPr>
          <w:sz w:val="28"/>
          <w:szCs w:val="28"/>
        </w:rPr>
      </w:pPr>
      <w:r w:rsidRPr="004E7C6C">
        <w:rPr>
          <w:b/>
          <w:color w:val="000000"/>
          <w:sz w:val="28"/>
          <w:szCs w:val="28"/>
        </w:rPr>
        <w:t xml:space="preserve">Положение о порядке установления причин нарушения законодательства о градостроительной деятельности </w:t>
      </w:r>
      <w:r w:rsidRPr="004E7C6C">
        <w:rPr>
          <w:b/>
          <w:bCs/>
          <w:color w:val="000000"/>
          <w:sz w:val="28"/>
          <w:szCs w:val="28"/>
        </w:rPr>
        <w:t xml:space="preserve">в </w:t>
      </w:r>
      <w:r w:rsidRPr="004E7C6C">
        <w:rPr>
          <w:rStyle w:val="a7"/>
          <w:sz w:val="28"/>
          <w:szCs w:val="28"/>
        </w:rPr>
        <w:t xml:space="preserve">сельском поселении </w:t>
      </w:r>
      <w:r w:rsidR="00746E0C">
        <w:rPr>
          <w:rStyle w:val="a7"/>
          <w:sz w:val="28"/>
          <w:szCs w:val="28"/>
        </w:rPr>
        <w:t>Бурунчинский</w:t>
      </w:r>
      <w:r w:rsidRPr="004E7C6C">
        <w:rPr>
          <w:rStyle w:val="a7"/>
          <w:sz w:val="28"/>
          <w:szCs w:val="28"/>
        </w:rPr>
        <w:t xml:space="preserve"> сельсовет Саракташского района Оренбургской области</w:t>
      </w:r>
    </w:p>
    <w:p w:rsidR="004E7C6C" w:rsidRPr="004E7C6C" w:rsidRDefault="004E7C6C" w:rsidP="00CB4CB0">
      <w:pPr>
        <w:jc w:val="center"/>
        <w:rPr>
          <w:b/>
          <w:sz w:val="28"/>
          <w:szCs w:val="28"/>
        </w:rPr>
      </w:pPr>
    </w:p>
    <w:p w:rsidR="00905D3C" w:rsidRPr="00905D3C" w:rsidRDefault="00905D3C" w:rsidP="00905D3C">
      <w:pPr>
        <w:pStyle w:val="paragraphscxw192956060bcx0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bookmarkStart w:id="4" w:name="P32"/>
      <w:bookmarkEnd w:id="4"/>
      <w:r w:rsidRPr="00905D3C">
        <w:rPr>
          <w:b/>
          <w:sz w:val="28"/>
          <w:szCs w:val="28"/>
        </w:rPr>
        <w:t>Общие положения</w:t>
      </w:r>
    </w:p>
    <w:p w:rsidR="00905D3C" w:rsidRPr="00905D3C" w:rsidRDefault="00905D3C" w:rsidP="00905D3C">
      <w:pPr>
        <w:pStyle w:val="paragraphscxw192956060bcx0"/>
        <w:spacing w:before="0" w:beforeAutospacing="0" w:after="0" w:afterAutospacing="0"/>
        <w:ind w:left="1190"/>
        <w:textAlignment w:val="baseline"/>
        <w:rPr>
          <w:b/>
          <w:sz w:val="28"/>
          <w:szCs w:val="28"/>
        </w:rPr>
      </w:pP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 xml:space="preserve">1.1. Настоящее Положение определяет порядок установления причин нарушения законодательства о градостроительной деятельности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</w:t>
      </w:r>
      <w:r w:rsidRPr="00905D3C">
        <w:rPr>
          <w:sz w:val="28"/>
          <w:szCs w:val="28"/>
        </w:rPr>
        <w:t xml:space="preserve">в </w:t>
      </w:r>
      <w:hyperlink r:id="rId12" w:history="1">
        <w:r w:rsidRPr="00905D3C">
          <w:rPr>
            <w:sz w:val="28"/>
            <w:szCs w:val="28"/>
          </w:rPr>
          <w:t>частях 2</w:t>
        </w:r>
      </w:hyperlink>
      <w:r w:rsidRPr="00905D3C">
        <w:rPr>
          <w:sz w:val="28"/>
          <w:szCs w:val="28"/>
        </w:rPr>
        <w:t xml:space="preserve"> и </w:t>
      </w:r>
      <w:hyperlink r:id="rId13" w:history="1">
        <w:r w:rsidRPr="00905D3C">
          <w:rPr>
            <w:sz w:val="28"/>
            <w:szCs w:val="28"/>
          </w:rPr>
          <w:t>3 статьи 62</w:t>
        </w:r>
      </w:hyperlink>
      <w:hyperlink r:id="rId14" w:tgtFrame="_blank" w:history="1">
        <w:r w:rsidRPr="00905D3C">
          <w:rPr>
            <w:sz w:val="28"/>
            <w:szCs w:val="28"/>
          </w:rPr>
          <w:t>Градостроительного кодекса</w:t>
        </w:r>
      </w:hyperlink>
      <w:r w:rsidRPr="00905D3C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оссийской Федерации</w:t>
      </w:r>
      <w:r w:rsidRPr="00905D3C">
        <w:rPr>
          <w:color w:val="000000"/>
          <w:sz w:val="28"/>
          <w:szCs w:val="28"/>
        </w:rPr>
        <w:t>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1.2. Установление причин нарушения законодательства о градостроительной деятельности проводится независимо от источников финансирования строительства, форм собственности и ведомственной принадлежности объектов и участников строительства.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1.3. Установление причин нарушения законодательства о градостроительстве осуществляется в целях: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1) устранения нарушения законодательства о градостроительстве;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2) определения круга лиц, которым причинен вред в результате нарушения законодательства, а также размеров причиненного вреда;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3) определения лиц, допустивших нарушение законодательства о градостроительстве и обстоятельств, указывающих на их виновность;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4) обобщения и анализа установленных причин нарушения законодательства о градостроительстве в целях разработки предложений для принятия мер по предупреждению подобных нарушений;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 xml:space="preserve">5) использования материалов по установлению причин нарушений законодательства о градостроительной деятельности при разработке проектов местных нормативов градостроительного проектирования </w:t>
      </w:r>
      <w:r w:rsidR="00746E0C">
        <w:rPr>
          <w:color w:val="000000"/>
          <w:sz w:val="28"/>
          <w:szCs w:val="28"/>
        </w:rPr>
        <w:t>Бурунчинского</w:t>
      </w:r>
      <w:r w:rsidRPr="00905D3C">
        <w:rPr>
          <w:color w:val="000000"/>
          <w:sz w:val="28"/>
          <w:szCs w:val="28"/>
        </w:rPr>
        <w:t xml:space="preserve"> сельсовета.</w:t>
      </w:r>
    </w:p>
    <w:p w:rsidR="00905D3C" w:rsidRPr="00905D3C" w:rsidRDefault="00905D3C" w:rsidP="00905D3C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905D3C" w:rsidRPr="00905D3C" w:rsidRDefault="00905D3C" w:rsidP="00905D3C">
      <w:pPr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Pr="00905D3C">
        <w:rPr>
          <w:b/>
          <w:bCs/>
          <w:color w:val="000000"/>
          <w:sz w:val="28"/>
          <w:szCs w:val="28"/>
        </w:rPr>
        <w:t>. Сообщения о случаях причинения вреда жизни или здоровью</w:t>
      </w:r>
    </w:p>
    <w:p w:rsidR="00905D3C" w:rsidRPr="00905D3C" w:rsidRDefault="00905D3C" w:rsidP="00905D3C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905D3C">
        <w:rPr>
          <w:b/>
          <w:bCs/>
          <w:color w:val="000000"/>
          <w:sz w:val="28"/>
          <w:szCs w:val="28"/>
        </w:rPr>
        <w:t>физических лиц, имуществу физических или юридических лиц</w:t>
      </w:r>
    </w:p>
    <w:p w:rsidR="00905D3C" w:rsidRPr="00905D3C" w:rsidRDefault="00905D3C" w:rsidP="00905D3C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905D3C">
        <w:rPr>
          <w:b/>
          <w:bCs/>
          <w:color w:val="000000"/>
          <w:sz w:val="28"/>
          <w:szCs w:val="28"/>
        </w:rPr>
        <w:t>в результате нарушения законодательства о градостроительной</w:t>
      </w:r>
    </w:p>
    <w:p w:rsidR="00905D3C" w:rsidRPr="00905D3C" w:rsidRDefault="00905D3C" w:rsidP="00905D3C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905D3C">
        <w:rPr>
          <w:b/>
          <w:bCs/>
          <w:color w:val="000000"/>
          <w:sz w:val="28"/>
          <w:szCs w:val="28"/>
        </w:rPr>
        <w:t>деятельности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 xml:space="preserve">2.1. Лица, осуществляющие строительство, реконструкцию, капитальный ремонт, снос или эксплуатацию объектов капитального строительства (далее - лица, осуществляющие строительство и эксплуатацию), на которых допущены нарушения законодательства о градостроительной деятельности, повлекшие причинение вреда, должны немедленно передать сообщение о факте нарушения в администрацию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746E0C">
        <w:rPr>
          <w:color w:val="000000"/>
          <w:sz w:val="28"/>
          <w:szCs w:val="28"/>
        </w:rPr>
        <w:t>Бурунчинский</w:t>
      </w:r>
      <w:r w:rsidRPr="00905D3C">
        <w:rPr>
          <w:color w:val="000000"/>
          <w:sz w:val="28"/>
          <w:szCs w:val="28"/>
        </w:rPr>
        <w:t xml:space="preserve"> сельсовет, а в случаях причинения вреда жизни и здоровью физических лиц - кроме того в органы прокуратуры по месту нахождения объекта капитального строительства, на котором допущены нарушения законодательства о градостроительной деятельности, в органы гражданской обороны и чрезвычайных ситуаций, государственную инспекцию труда.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2.2. В сроки, установленные технической комиссией, лица, осуществляющее строительство или эксплуатацию, представляет в данную комиссию дополнительную информацию, содержащую следующие сведения: полное наименование и состояние объекта, наименование организации заказчика, подрядчика, проектировщика, эксплуатационной организации с указанием их юридических адресов и руководителей, место расположения объекта капитального строительства (почтовый или строительный адрес), время, характер и размер причиненного вреда, сведения о пострадавших и погибших, обстоятельства причинения вреда жизни и здоровью, имуществу, сведения о вероятной причине причинения вреда, а также документы (справки, сведения), связанные с проведением инженерных изысканий, выполнением работ по проектированию, строительству в отношении объекта капитального строительства, образцы (пробы) применяемых строительных материалов (конструкций) и документы, связанные эксплуатацией объекта.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</w:p>
    <w:p w:rsidR="00905D3C" w:rsidRPr="00905D3C" w:rsidRDefault="00905D3C" w:rsidP="00905D3C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905D3C">
        <w:rPr>
          <w:b/>
          <w:bCs/>
          <w:color w:val="000000"/>
          <w:sz w:val="28"/>
          <w:szCs w:val="28"/>
          <w:lang w:val="en-US"/>
        </w:rPr>
        <w:t>III</w:t>
      </w:r>
      <w:r w:rsidRPr="00905D3C">
        <w:rPr>
          <w:b/>
          <w:bCs/>
          <w:color w:val="000000"/>
          <w:sz w:val="28"/>
          <w:szCs w:val="28"/>
        </w:rPr>
        <w:t>. Порядок установления причин нарушения законодательства</w:t>
      </w:r>
    </w:p>
    <w:p w:rsidR="00905D3C" w:rsidRPr="00905D3C" w:rsidRDefault="00905D3C" w:rsidP="00905D3C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905D3C">
        <w:rPr>
          <w:b/>
          <w:bCs/>
          <w:color w:val="000000"/>
          <w:sz w:val="28"/>
          <w:szCs w:val="28"/>
        </w:rPr>
        <w:t>о градостроительной деятельности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3.1. Причины нарушения законодательства о градостроительной деятельности, повлекшего причинение вреда жизни или здоровью физических лиц, имуществу физических или юридических лиц</w:t>
      </w:r>
      <w:r>
        <w:rPr>
          <w:color w:val="000000"/>
          <w:sz w:val="28"/>
          <w:szCs w:val="28"/>
        </w:rPr>
        <w:t>,</w:t>
      </w:r>
      <w:r w:rsidRPr="00905D3C">
        <w:rPr>
          <w:color w:val="000000"/>
          <w:sz w:val="28"/>
          <w:szCs w:val="28"/>
        </w:rPr>
        <w:t xml:space="preserve"> устанавливаются технической комиссией.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 xml:space="preserve">3.2. Техническая комиссия создается распоряжением администрации </w:t>
      </w:r>
      <w:r w:rsidR="00746E0C">
        <w:rPr>
          <w:color w:val="000000"/>
          <w:sz w:val="28"/>
          <w:szCs w:val="28"/>
        </w:rPr>
        <w:t>Бурунчинского</w:t>
      </w:r>
      <w:r w:rsidRPr="00905D3C">
        <w:rPr>
          <w:color w:val="000000"/>
          <w:sz w:val="28"/>
          <w:szCs w:val="28"/>
        </w:rPr>
        <w:t xml:space="preserve"> сельсовета в случаях причинения вреда жизни или здоровью физических лиц, имуществу физических или юридических лиц в процессе строительства, реконструкции, капитального ремонта, сноса и эксплуатации объектов, указанных в п. 1.1 настоящего Положения, а также в иных случаях нарушения градостроительного законодательства, когда вред здоровью не причиняется.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bookmarkStart w:id="5" w:name="P54"/>
      <w:bookmarkEnd w:id="5"/>
      <w:r w:rsidRPr="00905D3C">
        <w:rPr>
          <w:color w:val="000000"/>
          <w:sz w:val="28"/>
          <w:szCs w:val="28"/>
        </w:rPr>
        <w:t>3.3. Поводом для рассмотрения вопроса о создании технической комиссии являются: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lastRenderedPageBreak/>
        <w:t>1) заявление физического или юридического лица либо их представителей о причинении вреда с приложением документов, подтверждающих факт причинения вреда (материалы фотосъемки, видеозаписи и т.д.) при строительстве, реконструкции, капитальном ремонте, сносе, эксплуатации объекта капитального строительства;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2) извещение лица, осуществляющего строительство и эксплуатацию, о возникновении аварийной ситуации при строительстве, реконструкции, капитальном ремонте, сносе и эксплуатации объекта капитального строительства, повлекшей за собой причинение вреда;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3)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4)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 xml:space="preserve">3.4. Решение о создании технической комиссии или отказе в ее создании принимает администрация </w:t>
      </w:r>
      <w:r w:rsidR="00746E0C">
        <w:rPr>
          <w:color w:val="000000"/>
          <w:sz w:val="28"/>
          <w:szCs w:val="28"/>
        </w:rPr>
        <w:t>Бурунчинского</w:t>
      </w:r>
      <w:r w:rsidRPr="00905D3C">
        <w:rPr>
          <w:color w:val="000000"/>
          <w:sz w:val="28"/>
          <w:szCs w:val="28"/>
        </w:rPr>
        <w:t xml:space="preserve"> сельсовета не позднее 10 дней со дня причинения вреда жизни или здоровью физических лиц, имуществу физических или юридических лиц.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3.5. Основаниями для отказа в создании технической комиссии являются: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а) отсутствие выполнения работ по строительству объектов капитального строительства, указанных в пункте 1.1 настоящего Положения;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б) отсутствие подтверждения факта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 капитального строительства, указанных в пункте 1.1 настоящего Положения;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в) незначительный размер вреда, причиненного имуществу физического или юридического лица, возмещенного с согласия этого лица до принятия решения об образовании технической комиссии.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Уведомление об отказе в создании технической комиссии в течение пяти рабочих дней со дня принятия такого решения направляется (вручается) лицу (органу), указанному в пункте 3.3 настоящего Положения.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3.6. В состав технической комиссии включаются: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 xml:space="preserve">а) представители администрации </w:t>
      </w:r>
      <w:r w:rsidR="00746E0C">
        <w:rPr>
          <w:color w:val="000000"/>
          <w:sz w:val="28"/>
          <w:szCs w:val="28"/>
        </w:rPr>
        <w:t>Бурунчинского</w:t>
      </w:r>
      <w:r w:rsidRPr="00905D3C">
        <w:rPr>
          <w:color w:val="000000"/>
          <w:sz w:val="28"/>
          <w:szCs w:val="28"/>
        </w:rPr>
        <w:t xml:space="preserve"> сельсовета;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б) представители органов, уполномоченных на проведение государственной экспертизы проектной документации;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 xml:space="preserve">в) других заинтересованных органов и </w:t>
      </w:r>
      <w:r>
        <w:rPr>
          <w:color w:val="000000"/>
          <w:sz w:val="28"/>
          <w:szCs w:val="28"/>
        </w:rPr>
        <w:t>организаций</w:t>
      </w:r>
      <w:r w:rsidRPr="00905D3C">
        <w:rPr>
          <w:color w:val="000000"/>
          <w:sz w:val="28"/>
          <w:szCs w:val="28"/>
        </w:rPr>
        <w:t xml:space="preserve"> по согласованию с ними.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Возглавляет работу технической комиссии глав</w:t>
      </w:r>
      <w:r>
        <w:rPr>
          <w:color w:val="000000"/>
          <w:sz w:val="28"/>
          <w:szCs w:val="28"/>
        </w:rPr>
        <w:t xml:space="preserve">а </w:t>
      </w:r>
      <w:r w:rsidR="009338FA">
        <w:rPr>
          <w:color w:val="000000"/>
          <w:sz w:val="28"/>
          <w:szCs w:val="28"/>
        </w:rPr>
        <w:t xml:space="preserve">муниципального образования </w:t>
      </w:r>
      <w:r w:rsidR="00746E0C">
        <w:rPr>
          <w:color w:val="000000"/>
          <w:sz w:val="28"/>
          <w:szCs w:val="28"/>
        </w:rPr>
        <w:t>Бурунчинский</w:t>
      </w:r>
      <w:r w:rsidRPr="00905D3C">
        <w:rPr>
          <w:color w:val="000000"/>
          <w:sz w:val="28"/>
          <w:szCs w:val="28"/>
        </w:rPr>
        <w:t xml:space="preserve"> сельсовет.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 xml:space="preserve">3.7. В качестве наблюдателей в работе технической комиссии могут принимать участие заинтересованные лица (застройщик, технический заказчик, лицо, выполняющее инженерные изыскания, лицо, </w:t>
      </w:r>
      <w:r w:rsidRPr="00905D3C">
        <w:rPr>
          <w:color w:val="000000"/>
          <w:sz w:val="28"/>
          <w:szCs w:val="28"/>
        </w:rPr>
        <w:lastRenderedPageBreak/>
        <w:t>осуществляющее подготовку проектной документации, лицо, осуществляющее строительство, реконструкции, капитальный ремонт, лицо, осуществляющее эксплуатацию объекта капитального строительства, лицо, осуществляющее снос, либо их представители, представители специализированной экспертной организации в области проектирования и строительства) и представители граждан и их объединений.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Лица, указанные в абзаце первом настоящего пункта, в случае несогласия с заключением могут оспорить его в судебном порядке.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3.8. Распоряжением о создании технической комиссии устанавливается срок ее работы. Максимальный срок установления причин нарушений законодательства о градостроительной деятельности не может превышать двух месяцев.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3.9. Техническая комиссия для установления причин нарушения законодательства о градостроительной деятельности: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1) запрашивает и изучает материалы инженерных изысканий, всю исходно-разрешительную и проектную документацию, на основании которой осуществляется строительство, реконструкция, капитальный ремонт, эксплуатация, снос объекта капитального строительства;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2) устанавливает наличие документов, подтверждающих согласование проектной документации в соответствии с действующим законодательством, наличие положительного заключения экспертизы проектной документации (если прохождение экспертизы предусмотрено законодательством), наличие других необходимых для строительства, реконструкции, капитального ремонта, сноса и эксплуатации объекта капитального строительства документов;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3) осуществляет проверку исполнительной документации по объекту капитального строительства;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4) проверяет, направлялась ли лицом, осуществляющим строительство, информация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5) устанавливает соответствие физических и юридических лиц, осуществляющих проектирование, строительство (либо выполняющих отдельные виды работ) объекта капитального строительства, требованиям законодательства Российской Федерации, предъявляемым к таким лицам;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6) производит осмотр объекта капитального строительства, на котором допущено причинение вреда жизни или здоровью физических лиц, имуществу физических или юридических лиц,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bookmarkStart w:id="6" w:name="P81"/>
      <w:bookmarkEnd w:id="6"/>
      <w:r w:rsidRPr="00905D3C">
        <w:rPr>
          <w:color w:val="000000"/>
          <w:sz w:val="28"/>
          <w:szCs w:val="28"/>
        </w:rPr>
        <w:t>7)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lastRenderedPageBreak/>
        <w:t>8) предпринимает все необходимые действия для установления причин нарушения законодательства о градостроительной деятельности;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bookmarkStart w:id="7" w:name="P83"/>
      <w:bookmarkEnd w:id="7"/>
      <w:r w:rsidRPr="00905D3C">
        <w:rPr>
          <w:color w:val="000000"/>
          <w:sz w:val="28"/>
          <w:szCs w:val="28"/>
        </w:rPr>
        <w:t>9)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По результатам работы технической комиссии составляется заключение, содержащее выводы: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а) о причинах нарушения законодательства о градостроительной деятельности, в результате которого был причинен вред жизни или здоровью физических лиц, имуществу физических или юридических лиц, и о его размерах;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б) об обстоятельствах, указывающих на виновность лиц;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в) о необходимых мерах по восстановлению благоприятных условий жизнедеятельности человека.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 xml:space="preserve">В случае если техническая комиссия приходит к отрицательным выводам в отношении вопросов, указанных в подпунктах 7 и </w:t>
      </w:r>
      <w:hyperlink r:id="rId15" w:anchor="P83" w:history="1">
        <w:r w:rsidRPr="00905D3C">
          <w:rPr>
            <w:color w:val="000000"/>
            <w:sz w:val="28"/>
            <w:szCs w:val="28"/>
          </w:rPr>
          <w:t>9</w:t>
        </w:r>
      </w:hyperlink>
      <w:r w:rsidRPr="00905D3C">
        <w:rPr>
          <w:color w:val="000000"/>
          <w:sz w:val="28"/>
          <w:szCs w:val="28"/>
        </w:rPr>
        <w:t xml:space="preserve"> настоящего Положения, составляется заключение, в котором не указываются выводы о размере причиненного вреда, а также предложения о мерах по восстановлению благоприятных условий жизнедеятельности человека.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bookmarkStart w:id="8" w:name="P89"/>
      <w:bookmarkEnd w:id="8"/>
      <w:r w:rsidRPr="00905D3C">
        <w:rPr>
          <w:color w:val="000000"/>
          <w:sz w:val="28"/>
          <w:szCs w:val="28"/>
        </w:rPr>
        <w:t>3.10. Заключение составляется по форме согласно приложению к настоящему Положению, утверждается председателем технической комиссии и направляется посредством почтовой связи заказным письмом с уведомлением о вручении в срок не более семи рабочих дней со дня его утверждения лицу, осуществляющему строительство, реконструкцию, капитальный ремонт, эксплуатацию, снос объекта капитального строительства, для устранения причин нарушения законодательства о градостроительной деятельности, повлекшего причинение вреда.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3.11. Техническая комиссия при выявлении фактов административных правонарушений направляет информацию в органы в соответствии с их компетенцией для решения вопроса о привлечении лиц, допустивших правонарушения, к административной ответственности.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 xml:space="preserve">3.12. Заключение, указанное в пункте 3.10 настоящего Положения, в течение семи рабочих дней со дня его утверждения подлежит опубликованию на официальном сайте администрации </w:t>
      </w:r>
      <w:r w:rsidR="00746E0C">
        <w:rPr>
          <w:color w:val="000000"/>
          <w:sz w:val="28"/>
          <w:szCs w:val="28"/>
        </w:rPr>
        <w:t>Бурунчинского</w:t>
      </w:r>
      <w:r w:rsidRPr="00905D3C">
        <w:rPr>
          <w:color w:val="000000"/>
          <w:sz w:val="28"/>
          <w:szCs w:val="28"/>
        </w:rPr>
        <w:t xml:space="preserve"> сельсовета.</w:t>
      </w:r>
    </w:p>
    <w:p w:rsidR="00905D3C" w:rsidRPr="00905D3C" w:rsidRDefault="00905D3C" w:rsidP="00905D3C">
      <w:pPr>
        <w:ind w:firstLine="567"/>
        <w:jc w:val="both"/>
        <w:rPr>
          <w:color w:val="000000"/>
          <w:sz w:val="28"/>
          <w:szCs w:val="28"/>
        </w:rPr>
      </w:pPr>
    </w:p>
    <w:p w:rsidR="00905D3C" w:rsidRPr="009338FA" w:rsidRDefault="00905D3C" w:rsidP="00905D3C">
      <w:pPr>
        <w:ind w:firstLine="567"/>
        <w:jc w:val="both"/>
        <w:rPr>
          <w:color w:val="000000"/>
          <w:sz w:val="28"/>
          <w:szCs w:val="28"/>
        </w:rPr>
      </w:pPr>
    </w:p>
    <w:p w:rsidR="00905D3C" w:rsidRPr="009338FA" w:rsidRDefault="00905D3C" w:rsidP="00905D3C">
      <w:pPr>
        <w:ind w:firstLine="567"/>
        <w:jc w:val="center"/>
        <w:rPr>
          <w:color w:val="000000"/>
          <w:sz w:val="28"/>
          <w:szCs w:val="28"/>
        </w:rPr>
      </w:pPr>
    </w:p>
    <w:p w:rsidR="00905D3C" w:rsidRPr="00905D3C" w:rsidRDefault="00905D3C" w:rsidP="00905D3C">
      <w:pPr>
        <w:ind w:firstLine="567"/>
        <w:jc w:val="right"/>
        <w:rPr>
          <w:color w:val="000000"/>
          <w:sz w:val="28"/>
          <w:szCs w:val="28"/>
        </w:rPr>
      </w:pPr>
    </w:p>
    <w:p w:rsidR="00905D3C" w:rsidRPr="00905D3C" w:rsidRDefault="00905D3C" w:rsidP="00905D3C">
      <w:pPr>
        <w:ind w:firstLine="567"/>
        <w:jc w:val="right"/>
        <w:rPr>
          <w:color w:val="000000"/>
          <w:sz w:val="28"/>
          <w:szCs w:val="28"/>
        </w:rPr>
      </w:pPr>
    </w:p>
    <w:p w:rsidR="00905D3C" w:rsidRPr="00905D3C" w:rsidRDefault="00905D3C" w:rsidP="00905D3C">
      <w:pPr>
        <w:ind w:firstLine="567"/>
        <w:jc w:val="right"/>
        <w:rPr>
          <w:color w:val="000000"/>
          <w:sz w:val="28"/>
          <w:szCs w:val="28"/>
        </w:rPr>
      </w:pPr>
    </w:p>
    <w:p w:rsidR="00905D3C" w:rsidRPr="00905D3C" w:rsidRDefault="00905D3C" w:rsidP="00905D3C">
      <w:pPr>
        <w:ind w:firstLine="567"/>
        <w:jc w:val="right"/>
        <w:rPr>
          <w:color w:val="000000"/>
          <w:sz w:val="28"/>
          <w:szCs w:val="28"/>
        </w:rPr>
      </w:pPr>
    </w:p>
    <w:p w:rsidR="00905D3C" w:rsidRPr="00905D3C" w:rsidRDefault="00905D3C" w:rsidP="00905D3C">
      <w:pPr>
        <w:ind w:firstLine="567"/>
        <w:jc w:val="right"/>
        <w:rPr>
          <w:color w:val="000000"/>
          <w:sz w:val="28"/>
          <w:szCs w:val="28"/>
        </w:rPr>
      </w:pPr>
    </w:p>
    <w:p w:rsidR="00905D3C" w:rsidRPr="00905D3C" w:rsidRDefault="00905D3C" w:rsidP="00905D3C">
      <w:pPr>
        <w:ind w:firstLine="567"/>
        <w:jc w:val="right"/>
        <w:rPr>
          <w:color w:val="000000"/>
          <w:sz w:val="28"/>
          <w:szCs w:val="28"/>
        </w:rPr>
      </w:pPr>
    </w:p>
    <w:p w:rsidR="00905D3C" w:rsidRPr="00905D3C" w:rsidRDefault="00905D3C" w:rsidP="00A70477">
      <w:pPr>
        <w:ind w:left="2832" w:firstLine="567"/>
        <w:jc w:val="both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br w:type="page"/>
      </w:r>
      <w:r w:rsidRPr="00905D3C">
        <w:rPr>
          <w:bCs/>
          <w:color w:val="000000"/>
          <w:sz w:val="28"/>
          <w:szCs w:val="28"/>
        </w:rPr>
        <w:lastRenderedPageBreak/>
        <w:t>Приложение</w:t>
      </w:r>
    </w:p>
    <w:p w:rsidR="00A70477" w:rsidRDefault="00905D3C" w:rsidP="00A70477">
      <w:pPr>
        <w:ind w:left="2832" w:firstLine="567"/>
        <w:jc w:val="both"/>
        <w:rPr>
          <w:bCs/>
          <w:color w:val="000000"/>
          <w:sz w:val="28"/>
          <w:szCs w:val="28"/>
        </w:rPr>
      </w:pPr>
      <w:r w:rsidRPr="00905D3C">
        <w:rPr>
          <w:bCs/>
          <w:color w:val="000000"/>
          <w:sz w:val="28"/>
          <w:szCs w:val="28"/>
        </w:rPr>
        <w:t>к Положению о порядке установления</w:t>
      </w:r>
    </w:p>
    <w:p w:rsidR="00905D3C" w:rsidRPr="00905D3C" w:rsidRDefault="00905D3C" w:rsidP="00A70477">
      <w:pPr>
        <w:ind w:left="2832" w:firstLine="567"/>
        <w:jc w:val="both"/>
        <w:rPr>
          <w:color w:val="000000"/>
          <w:sz w:val="28"/>
          <w:szCs w:val="28"/>
        </w:rPr>
      </w:pPr>
      <w:r w:rsidRPr="00905D3C">
        <w:rPr>
          <w:bCs/>
          <w:color w:val="000000"/>
          <w:sz w:val="28"/>
          <w:szCs w:val="28"/>
        </w:rPr>
        <w:t>причин нарушения законодательства</w:t>
      </w:r>
    </w:p>
    <w:p w:rsidR="00A70477" w:rsidRDefault="00905D3C" w:rsidP="00A70477">
      <w:pPr>
        <w:ind w:left="2832" w:firstLine="567"/>
        <w:jc w:val="both"/>
        <w:rPr>
          <w:rStyle w:val="a7"/>
          <w:sz w:val="28"/>
          <w:szCs w:val="28"/>
        </w:rPr>
      </w:pPr>
      <w:r w:rsidRPr="00905D3C">
        <w:rPr>
          <w:bCs/>
          <w:color w:val="000000"/>
          <w:sz w:val="28"/>
          <w:szCs w:val="28"/>
        </w:rPr>
        <w:t>о градостроительной деятельности</w:t>
      </w:r>
    </w:p>
    <w:p w:rsidR="00A70477" w:rsidRDefault="00A70477" w:rsidP="00A70477">
      <w:pPr>
        <w:ind w:left="2832" w:firstLine="567"/>
        <w:jc w:val="both"/>
        <w:rPr>
          <w:rStyle w:val="a7"/>
          <w:b w:val="0"/>
          <w:sz w:val="28"/>
          <w:szCs w:val="28"/>
        </w:rPr>
      </w:pPr>
      <w:r w:rsidRPr="00A70477">
        <w:rPr>
          <w:rStyle w:val="a7"/>
          <w:b w:val="0"/>
          <w:sz w:val="28"/>
          <w:szCs w:val="28"/>
        </w:rPr>
        <w:t xml:space="preserve">в сельском поселении </w:t>
      </w:r>
      <w:r w:rsidR="00746E0C">
        <w:rPr>
          <w:rStyle w:val="a7"/>
          <w:b w:val="0"/>
          <w:sz w:val="28"/>
          <w:szCs w:val="28"/>
        </w:rPr>
        <w:t>Бурунчинский</w:t>
      </w:r>
      <w:r w:rsidRPr="00A70477">
        <w:rPr>
          <w:rStyle w:val="a7"/>
          <w:b w:val="0"/>
          <w:sz w:val="28"/>
          <w:szCs w:val="28"/>
        </w:rPr>
        <w:t xml:space="preserve"> сельсовет </w:t>
      </w:r>
    </w:p>
    <w:p w:rsidR="00905D3C" w:rsidRPr="00A70477" w:rsidRDefault="00A70477" w:rsidP="00A70477">
      <w:pPr>
        <w:ind w:left="2832" w:firstLine="567"/>
        <w:jc w:val="both"/>
        <w:rPr>
          <w:b/>
          <w:color w:val="000000"/>
          <w:sz w:val="28"/>
          <w:szCs w:val="28"/>
        </w:rPr>
      </w:pPr>
      <w:r w:rsidRPr="00A70477">
        <w:rPr>
          <w:rStyle w:val="a7"/>
          <w:b w:val="0"/>
          <w:sz w:val="28"/>
          <w:szCs w:val="28"/>
        </w:rPr>
        <w:t>Саракташского района Оренбургской области</w:t>
      </w:r>
    </w:p>
    <w:p w:rsidR="00905D3C" w:rsidRPr="00413B64" w:rsidRDefault="00905D3C" w:rsidP="00905D3C">
      <w:pPr>
        <w:ind w:firstLine="567"/>
        <w:jc w:val="right"/>
        <w:rPr>
          <w:color w:val="000000"/>
          <w:sz w:val="24"/>
          <w:szCs w:val="24"/>
        </w:rPr>
      </w:pPr>
    </w:p>
    <w:p w:rsidR="00905D3C" w:rsidRPr="00413B64" w:rsidRDefault="00905D3C" w:rsidP="00905D3C">
      <w:pPr>
        <w:ind w:firstLine="567"/>
        <w:jc w:val="right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Утверждаю</w:t>
      </w:r>
    </w:p>
    <w:p w:rsidR="00905D3C" w:rsidRPr="00413B64" w:rsidRDefault="00905D3C" w:rsidP="00905D3C">
      <w:pPr>
        <w:ind w:firstLine="567"/>
        <w:jc w:val="right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</w:t>
      </w:r>
    </w:p>
    <w:p w:rsidR="00905D3C" w:rsidRPr="00413B64" w:rsidRDefault="00905D3C" w:rsidP="00905D3C">
      <w:pPr>
        <w:ind w:firstLine="567"/>
        <w:jc w:val="right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(подпись,должность)</w:t>
      </w:r>
    </w:p>
    <w:p w:rsidR="00905D3C" w:rsidRPr="00413B64" w:rsidRDefault="00905D3C" w:rsidP="00905D3C">
      <w:pPr>
        <w:ind w:firstLine="567"/>
        <w:jc w:val="right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__________________________20_г.</w:t>
      </w:r>
    </w:p>
    <w:p w:rsidR="00905D3C" w:rsidRPr="00413B64" w:rsidRDefault="00905D3C" w:rsidP="00905D3C">
      <w:pPr>
        <w:ind w:firstLine="567"/>
        <w:jc w:val="center"/>
        <w:rPr>
          <w:color w:val="000000"/>
          <w:sz w:val="24"/>
          <w:szCs w:val="24"/>
        </w:rPr>
      </w:pPr>
    </w:p>
    <w:p w:rsidR="00905D3C" w:rsidRPr="00905D3C" w:rsidRDefault="00905D3C" w:rsidP="00905D3C">
      <w:pPr>
        <w:ind w:firstLine="567"/>
        <w:jc w:val="center"/>
        <w:rPr>
          <w:color w:val="000000"/>
          <w:sz w:val="28"/>
          <w:szCs w:val="28"/>
        </w:rPr>
      </w:pPr>
      <w:bookmarkStart w:id="9" w:name="P107"/>
      <w:bookmarkEnd w:id="9"/>
      <w:r w:rsidRPr="00905D3C">
        <w:rPr>
          <w:color w:val="000000"/>
          <w:sz w:val="28"/>
          <w:szCs w:val="28"/>
        </w:rPr>
        <w:t>Заключение</w:t>
      </w:r>
    </w:p>
    <w:p w:rsidR="00905D3C" w:rsidRPr="00905D3C" w:rsidRDefault="00905D3C" w:rsidP="00905D3C">
      <w:pPr>
        <w:ind w:firstLine="567"/>
        <w:jc w:val="center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о результатах установления причин нарушения</w:t>
      </w:r>
    </w:p>
    <w:p w:rsidR="00905D3C" w:rsidRPr="00905D3C" w:rsidRDefault="00905D3C" w:rsidP="00905D3C">
      <w:pPr>
        <w:ind w:firstLine="567"/>
        <w:jc w:val="center"/>
        <w:rPr>
          <w:color w:val="000000"/>
          <w:sz w:val="28"/>
          <w:szCs w:val="28"/>
        </w:rPr>
      </w:pPr>
      <w:r w:rsidRPr="00905D3C">
        <w:rPr>
          <w:color w:val="000000"/>
          <w:sz w:val="28"/>
          <w:szCs w:val="28"/>
        </w:rPr>
        <w:t>законодательства о градостроительной деятельности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(дата)(местосоставления)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Техническаякомиссия,назначенная_________________________________________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(кемназначена,наименованиеорганаидокумента,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</w:t>
      </w:r>
    </w:p>
    <w:p w:rsidR="00905D3C" w:rsidRPr="00413B64" w:rsidRDefault="00905D3C" w:rsidP="00905D3C">
      <w:pPr>
        <w:ind w:firstLine="567"/>
        <w:jc w:val="center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дата,Nдокумента)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всоставе: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председателя______________________________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center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(фамилия,имя,отчество,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center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занимаемаядолжность,местоработы)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членовкомиссии___________________________</w:t>
      </w:r>
      <w:r>
        <w:rPr>
          <w:color w:val="000000"/>
          <w:sz w:val="24"/>
          <w:szCs w:val="24"/>
        </w:rPr>
        <w:t>_______________________________</w:t>
      </w:r>
    </w:p>
    <w:p w:rsidR="00905D3C" w:rsidRPr="00413B64" w:rsidRDefault="00905D3C" w:rsidP="00905D3C">
      <w:pPr>
        <w:ind w:firstLine="567"/>
        <w:jc w:val="center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(фамилия,имя,отчество,должность,местоработы)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сучастиемприглашенныхспециалистов______________________________________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(фамилия,имя,отчество,должностьиместоработы)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составиланастоящеезаключениеопричинахнарушениязаконодательствао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градостроительнойдеятельностипообъектукапитальногостроительства:_____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center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(наименованиеобъектакапитальногостроительства,егоместонахождение,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</w:t>
      </w:r>
      <w:r>
        <w:rPr>
          <w:color w:val="000000"/>
          <w:sz w:val="24"/>
          <w:szCs w:val="24"/>
        </w:rPr>
        <w:t>____________</w:t>
      </w:r>
    </w:p>
    <w:p w:rsidR="00905D3C" w:rsidRPr="00413B64" w:rsidRDefault="00905D3C" w:rsidP="00905D3C">
      <w:pPr>
        <w:ind w:firstLine="567"/>
        <w:jc w:val="center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принадлежность,датаивремясуток,когдапричиненвред)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Подробноеописаниеобстоятельств,прикоторыхпричиненвред,суказаниемвиданарушенийипоследствийэтихнарушений,объема(площади)обрушившихсяичастичноповрежденныхконструкций,последовательностиобрушения,последствий(полная,частичнаяприостановкастроительства,реконструкции,капитальногоремонта,сносаилиэксплуатации,количествопострадавших,размерпричиненногоущербаимуществу,ориентировочныепотериит.д.)идругиеданные_____________________________</w:t>
      </w:r>
      <w:r>
        <w:rPr>
          <w:color w:val="000000"/>
          <w:sz w:val="24"/>
          <w:szCs w:val="24"/>
        </w:rPr>
        <w:t>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lastRenderedPageBreak/>
        <w:t>Представленнаяразрешительнаяипроектнаядокументация,заключенияэкспертизиоргановгосударственногоконтроля(надзора)построительству,реконструкции,капитальномуремонту,сносуобъектакапитальногостроительства,накоторомдопущенонарушениезаконодательстваоградостроительнойдеятельности____________</w:t>
      </w:r>
      <w:r>
        <w:rPr>
          <w:color w:val="000000"/>
          <w:sz w:val="24"/>
          <w:szCs w:val="24"/>
        </w:rPr>
        <w:t>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(наименованиедокумента,датаи</w:t>
      </w:r>
      <w:r w:rsidR="009338FA">
        <w:rPr>
          <w:color w:val="000000"/>
          <w:sz w:val="24"/>
          <w:szCs w:val="24"/>
        </w:rPr>
        <w:t>№</w:t>
      </w:r>
      <w:r w:rsidRPr="00413B64">
        <w:rPr>
          <w:color w:val="000000"/>
          <w:sz w:val="24"/>
          <w:szCs w:val="24"/>
        </w:rPr>
        <w:t>,наименованиеоргана,выдавшегодокумент)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Наименованиеучастниковстроительства,реконструкции,капитальногоремонта,сносаобъектакапитальногостроительства,необходимыесвидетельстваодопускекработеисертификаты: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а)Проектнаяорганизация,разработавшаяпроектилиосуществившаяпривязкутиповогоилиповторноприменяемогоиндивидуальногопроекта________________</w:t>
      </w:r>
      <w:r>
        <w:rPr>
          <w:color w:val="000000"/>
          <w:sz w:val="24"/>
          <w:szCs w:val="24"/>
        </w:rPr>
        <w:t>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б)экспертныеорганы,давшиезаключениепопроекту________________________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</w:t>
      </w:r>
      <w:r>
        <w:rPr>
          <w:color w:val="000000"/>
          <w:sz w:val="24"/>
          <w:szCs w:val="24"/>
        </w:rPr>
        <w:t>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в)организации,поставившиестроительныеконструкции,изделияиматериалы,примененныевразрушеннойчастиобъектакапитальногостроительства________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г)строительнаяорганизация,осуществляющаястроительство,реконструкцию,капитальныйремонт,снос__________________________________________________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д)организации,вэксплуатациикоторыхнаходитсяобъекткапитальногостроительства,инженерноеоборудование____________________________________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Датыначаластроительства,реконструкции,капитальногоремонта,сносаиосновныхэтаповвозведениячастейобъектакапитальногостроительства,состояниестроительства;реконструкции,капитальногоремонта,сноса,датаначалаиусловияэксплуатацииобъектакапитальногостроительства,датавводавэксплуатацию,основныедефекты,обнаруженныевпроцессеэксплуатацииобъектакапитальногостроительства___________________________</w:t>
      </w:r>
      <w:r>
        <w:rPr>
          <w:color w:val="000000"/>
          <w:sz w:val="24"/>
          <w:szCs w:val="24"/>
        </w:rPr>
        <w:t>__________________________________________________</w:t>
      </w:r>
    </w:p>
    <w:p w:rsidR="00905D3C" w:rsidRPr="00413B64" w:rsidRDefault="00905D3C" w:rsidP="00905D3C">
      <w:pPr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905D3C" w:rsidRPr="00413B64" w:rsidRDefault="00905D3C" w:rsidP="00905D3C">
      <w:pPr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Фамилиидолжностныхлиц,непосредственноруководивших</w:t>
      </w:r>
      <w:r>
        <w:rPr>
          <w:color w:val="000000"/>
          <w:sz w:val="24"/>
          <w:szCs w:val="24"/>
        </w:rPr>
        <w:t xml:space="preserve"> строительством, </w:t>
      </w:r>
      <w:r w:rsidRPr="00413B64">
        <w:rPr>
          <w:color w:val="000000"/>
          <w:sz w:val="24"/>
          <w:szCs w:val="24"/>
        </w:rPr>
        <w:t>реконструкцией,капитальнымремонтом,сносом;лиц,</w:t>
      </w:r>
      <w:r>
        <w:rPr>
          <w:color w:val="000000"/>
          <w:sz w:val="24"/>
          <w:szCs w:val="24"/>
        </w:rPr>
        <w:t xml:space="preserve"> осуществляющих </w:t>
      </w:r>
      <w:r w:rsidRPr="00413B64">
        <w:rPr>
          <w:color w:val="000000"/>
          <w:sz w:val="24"/>
          <w:szCs w:val="24"/>
        </w:rPr>
        <w:t>техническийиавторскийнадзор,наличиеунихспециального</w:t>
      </w:r>
      <w:r>
        <w:rPr>
          <w:color w:val="000000"/>
          <w:sz w:val="24"/>
          <w:szCs w:val="24"/>
        </w:rPr>
        <w:t xml:space="preserve"> технического </w:t>
      </w:r>
      <w:r w:rsidRPr="00413B64">
        <w:rPr>
          <w:color w:val="000000"/>
          <w:sz w:val="24"/>
          <w:szCs w:val="24"/>
        </w:rPr>
        <w:t>образованияилиправанапроизводстворабот_______________________________</w:t>
      </w:r>
      <w:r>
        <w:rPr>
          <w:color w:val="000000"/>
          <w:sz w:val="24"/>
          <w:szCs w:val="24"/>
        </w:rPr>
        <w:t>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Обстоятельства,прикоторыхпричиненвреджизниилиздоровью,</w:t>
      </w:r>
      <w:r>
        <w:rPr>
          <w:color w:val="000000"/>
          <w:sz w:val="24"/>
          <w:szCs w:val="24"/>
        </w:rPr>
        <w:t xml:space="preserve"> имуществу: </w:t>
      </w:r>
      <w:r w:rsidRPr="00413B64">
        <w:rPr>
          <w:color w:val="000000"/>
          <w:sz w:val="24"/>
          <w:szCs w:val="24"/>
        </w:rPr>
        <w:t>работы,производившиесяпристроительстве,реконструкции,</w:t>
      </w:r>
      <w:r>
        <w:rPr>
          <w:color w:val="000000"/>
          <w:sz w:val="24"/>
          <w:szCs w:val="24"/>
        </w:rPr>
        <w:t xml:space="preserve"> капитальном </w:t>
      </w:r>
      <w:r w:rsidRPr="00413B64">
        <w:rPr>
          <w:color w:val="000000"/>
          <w:sz w:val="24"/>
          <w:szCs w:val="24"/>
        </w:rPr>
        <w:t>ремонте,сносеобъектакапитальногостроительстваиливблизи</w:t>
      </w:r>
      <w:r>
        <w:rPr>
          <w:color w:val="000000"/>
          <w:sz w:val="24"/>
          <w:szCs w:val="24"/>
        </w:rPr>
        <w:t xml:space="preserve"> него </w:t>
      </w:r>
      <w:r w:rsidRPr="00413B64">
        <w:rPr>
          <w:color w:val="000000"/>
          <w:sz w:val="24"/>
          <w:szCs w:val="24"/>
        </w:rPr>
        <w:t>непосредственнопередпричинениемвреда(втомчисле</w:t>
      </w:r>
      <w:r>
        <w:rPr>
          <w:color w:val="000000"/>
          <w:sz w:val="24"/>
          <w:szCs w:val="24"/>
        </w:rPr>
        <w:t xml:space="preserve"> строительные, </w:t>
      </w:r>
      <w:r w:rsidRPr="00413B64">
        <w:rPr>
          <w:color w:val="000000"/>
          <w:sz w:val="24"/>
          <w:szCs w:val="24"/>
        </w:rPr>
        <w:t>ремонтно-восстановительныеработы,взрывы,забивкасвай,рыхлениегрунта,подвескагрузовксуществу</w:t>
      </w:r>
      <w:r w:rsidRPr="00413B64">
        <w:rPr>
          <w:color w:val="000000"/>
          <w:sz w:val="24"/>
          <w:szCs w:val="24"/>
        </w:rPr>
        <w:lastRenderedPageBreak/>
        <w:t>ющимконструкциями</w:t>
      </w:r>
      <w:r>
        <w:rPr>
          <w:color w:val="000000"/>
          <w:sz w:val="24"/>
          <w:szCs w:val="24"/>
        </w:rPr>
        <w:t xml:space="preserve"> т.п.) </w:t>
      </w: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зафиксированныепризнакипредаварийногосостоянияобъекта</w:t>
      </w:r>
      <w:r>
        <w:rPr>
          <w:color w:val="000000"/>
          <w:sz w:val="24"/>
          <w:szCs w:val="24"/>
        </w:rPr>
        <w:t xml:space="preserve"> капитального </w:t>
      </w:r>
      <w:r w:rsidRPr="00413B64">
        <w:rPr>
          <w:color w:val="000000"/>
          <w:sz w:val="24"/>
          <w:szCs w:val="24"/>
        </w:rPr>
        <w:t>строительстваипринятыестроящейилиэксплуатирующейорганизациеймеры</w:t>
      </w:r>
      <w:r>
        <w:rPr>
          <w:color w:val="000000"/>
          <w:sz w:val="24"/>
          <w:szCs w:val="24"/>
        </w:rPr>
        <w:t xml:space="preserve"> по </w:t>
      </w:r>
      <w:r w:rsidRPr="00413B64">
        <w:rPr>
          <w:color w:val="000000"/>
          <w:sz w:val="24"/>
          <w:szCs w:val="24"/>
        </w:rPr>
        <w:t>предупреждениюпричинениявреда___________________________________________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другиеобстоятельства,которыемоглиспособствоватьпричинению</w:t>
      </w:r>
      <w:r>
        <w:rPr>
          <w:color w:val="000000"/>
          <w:sz w:val="24"/>
          <w:szCs w:val="24"/>
        </w:rPr>
        <w:t xml:space="preserve"> вреда </w:t>
      </w:r>
      <w:r w:rsidRPr="00413B64">
        <w:rPr>
          <w:color w:val="000000"/>
          <w:sz w:val="24"/>
          <w:szCs w:val="24"/>
        </w:rPr>
        <w:t>(природно-климатическиеявленияидр.)____________________________________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</w:t>
      </w:r>
      <w:r>
        <w:rPr>
          <w:color w:val="000000"/>
          <w:sz w:val="24"/>
          <w:szCs w:val="24"/>
        </w:rPr>
        <w:t>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Оценкасоответствияпроектнойдокументациитребованиям</w:t>
      </w:r>
      <w:r>
        <w:rPr>
          <w:color w:val="000000"/>
          <w:sz w:val="24"/>
          <w:szCs w:val="24"/>
        </w:rPr>
        <w:t xml:space="preserve"> технических </w:t>
      </w:r>
      <w:r w:rsidRPr="00413B64">
        <w:rPr>
          <w:color w:val="000000"/>
          <w:sz w:val="24"/>
          <w:szCs w:val="24"/>
        </w:rPr>
        <w:t>регламентов,материаламинженерныхизысканий______________________________</w:t>
      </w:r>
    </w:p>
    <w:p w:rsidR="00905D3C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Краткоеизложениеобъясненийочевидцевпричинениявреда___________________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Оценкасоблюдениязаконодательстваоградостроительной</w:t>
      </w:r>
      <w:r>
        <w:rPr>
          <w:color w:val="000000"/>
          <w:sz w:val="24"/>
          <w:szCs w:val="24"/>
        </w:rPr>
        <w:t xml:space="preserve"> деятельности </w:t>
      </w:r>
      <w:r w:rsidRPr="00413B64">
        <w:rPr>
          <w:color w:val="000000"/>
          <w:sz w:val="24"/>
          <w:szCs w:val="24"/>
        </w:rPr>
        <w:t>застройщикомприподготовкеразрешительнойипроектнойдокументации</w:t>
      </w:r>
      <w:r>
        <w:rPr>
          <w:color w:val="000000"/>
          <w:sz w:val="24"/>
          <w:szCs w:val="24"/>
        </w:rPr>
        <w:t xml:space="preserve"> на </w:t>
      </w:r>
      <w:r w:rsidRPr="00413B64">
        <w:rPr>
          <w:color w:val="000000"/>
          <w:sz w:val="24"/>
          <w:szCs w:val="24"/>
        </w:rPr>
        <w:t>строительство,реконструкцию,капитальныйремонт,снос,вводобъекта</w:t>
      </w:r>
      <w:r>
        <w:rPr>
          <w:color w:val="000000"/>
          <w:sz w:val="24"/>
          <w:szCs w:val="24"/>
        </w:rPr>
        <w:t xml:space="preserve"> в </w:t>
      </w:r>
      <w:r w:rsidRPr="00413B64">
        <w:rPr>
          <w:color w:val="000000"/>
          <w:sz w:val="24"/>
          <w:szCs w:val="24"/>
        </w:rPr>
        <w:t>эксплуатацию(полнотадокументов,наличиевсехнеобходимыхсогласований</w:t>
      </w:r>
      <w:r>
        <w:rPr>
          <w:color w:val="000000"/>
          <w:sz w:val="24"/>
          <w:szCs w:val="24"/>
        </w:rPr>
        <w:t xml:space="preserve"> и </w:t>
      </w:r>
      <w:r w:rsidRPr="00413B64">
        <w:rPr>
          <w:color w:val="000000"/>
          <w:sz w:val="24"/>
          <w:szCs w:val="24"/>
        </w:rPr>
        <w:t>заключений)ит.п.________________________________________________________</w:t>
      </w:r>
      <w:r>
        <w:rPr>
          <w:color w:val="000000"/>
          <w:sz w:val="24"/>
          <w:szCs w:val="24"/>
        </w:rPr>
        <w:t>_____________________</w:t>
      </w:r>
    </w:p>
    <w:p w:rsidR="00905D3C" w:rsidRPr="00413B64" w:rsidRDefault="00905D3C" w:rsidP="00905D3C">
      <w:pPr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905D3C" w:rsidRPr="00413B64" w:rsidRDefault="00905D3C" w:rsidP="00905D3C">
      <w:pPr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Оценкасоблюдениятребованийзаконодательствао</w:t>
      </w:r>
      <w:r>
        <w:rPr>
          <w:color w:val="000000"/>
          <w:sz w:val="24"/>
          <w:szCs w:val="24"/>
        </w:rPr>
        <w:t xml:space="preserve"> градостроительной </w:t>
      </w:r>
      <w:r w:rsidRPr="00413B64">
        <w:rPr>
          <w:color w:val="000000"/>
          <w:sz w:val="24"/>
          <w:szCs w:val="24"/>
        </w:rPr>
        <w:t>деятельностиорганами,выдавшимиразрешительнуюдокументацию</w:t>
      </w:r>
      <w:r>
        <w:rPr>
          <w:color w:val="000000"/>
          <w:sz w:val="24"/>
          <w:szCs w:val="24"/>
        </w:rPr>
        <w:t xml:space="preserve"> на </w:t>
      </w:r>
      <w:r w:rsidRPr="00413B64">
        <w:rPr>
          <w:color w:val="000000"/>
          <w:sz w:val="24"/>
          <w:szCs w:val="24"/>
        </w:rPr>
        <w:t>строительство,реконструкцию,капитальныйремонтивводв</w:t>
      </w:r>
      <w:r>
        <w:rPr>
          <w:color w:val="000000"/>
          <w:sz w:val="24"/>
          <w:szCs w:val="24"/>
        </w:rPr>
        <w:t xml:space="preserve"> эксплуатацию </w:t>
      </w:r>
      <w:r w:rsidRPr="00413B64">
        <w:rPr>
          <w:color w:val="000000"/>
          <w:sz w:val="24"/>
          <w:szCs w:val="24"/>
        </w:rPr>
        <w:t>объекта,подготовившиминеобходимыезаключенияит.п._____________________</w:t>
      </w:r>
      <w:r>
        <w:rPr>
          <w:color w:val="000000"/>
          <w:sz w:val="24"/>
          <w:szCs w:val="24"/>
        </w:rPr>
        <w:t>_________________________________________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</w:t>
      </w:r>
      <w:r>
        <w:rPr>
          <w:color w:val="000000"/>
          <w:sz w:val="24"/>
          <w:szCs w:val="24"/>
        </w:rPr>
        <w:t>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Оценкадеятельностиработниковтехническогоиавторскогонадзора</w:t>
      </w:r>
      <w:r>
        <w:rPr>
          <w:color w:val="000000"/>
          <w:sz w:val="24"/>
          <w:szCs w:val="24"/>
        </w:rPr>
        <w:t xml:space="preserve"> (с </w:t>
      </w:r>
      <w:r w:rsidRPr="00413B64">
        <w:rPr>
          <w:color w:val="000000"/>
          <w:sz w:val="24"/>
          <w:szCs w:val="24"/>
        </w:rPr>
        <w:t>указаниемфамилийидолжностей)иорганизаций,осуществляющих</w:t>
      </w:r>
      <w:r>
        <w:rPr>
          <w:color w:val="000000"/>
          <w:sz w:val="24"/>
          <w:szCs w:val="24"/>
        </w:rPr>
        <w:t xml:space="preserve"> строительный </w:t>
      </w:r>
      <w:r w:rsidRPr="00413B64">
        <w:rPr>
          <w:color w:val="000000"/>
          <w:sz w:val="24"/>
          <w:szCs w:val="24"/>
        </w:rPr>
        <w:t>контроль__________________________________________________________________</w:t>
      </w:r>
      <w:r>
        <w:rPr>
          <w:color w:val="000000"/>
          <w:sz w:val="24"/>
          <w:szCs w:val="24"/>
        </w:rPr>
        <w:t>___________</w:t>
      </w:r>
    </w:p>
    <w:p w:rsidR="00905D3C" w:rsidRPr="00413B64" w:rsidRDefault="00905D3C" w:rsidP="00905D3C">
      <w:pPr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905D3C" w:rsidRPr="00413B64" w:rsidRDefault="00905D3C" w:rsidP="00905D3C">
      <w:pPr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905D3C" w:rsidRPr="00413B64" w:rsidRDefault="00905D3C" w:rsidP="00905D3C">
      <w:pPr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Оценкасоблюдениявпроцессестроительства,реконструкции,</w:t>
      </w:r>
      <w:r>
        <w:rPr>
          <w:color w:val="000000"/>
          <w:sz w:val="24"/>
          <w:szCs w:val="24"/>
        </w:rPr>
        <w:t xml:space="preserve"> капитального </w:t>
      </w:r>
      <w:r w:rsidRPr="00413B64">
        <w:rPr>
          <w:color w:val="000000"/>
          <w:sz w:val="24"/>
          <w:szCs w:val="24"/>
        </w:rPr>
        <w:t>ремонта,сносаобъектакапитальногостроительстватребований</w:t>
      </w:r>
      <w:r>
        <w:rPr>
          <w:color w:val="000000"/>
          <w:sz w:val="24"/>
          <w:szCs w:val="24"/>
        </w:rPr>
        <w:t xml:space="preserve"> выданного </w:t>
      </w:r>
      <w:r w:rsidRPr="00413B64">
        <w:rPr>
          <w:color w:val="000000"/>
          <w:sz w:val="24"/>
          <w:szCs w:val="24"/>
        </w:rPr>
        <w:t>разрешениянастроительство,проектнойдокументации,строительныхнорм</w:t>
      </w:r>
      <w:r>
        <w:rPr>
          <w:color w:val="000000"/>
          <w:sz w:val="24"/>
          <w:szCs w:val="24"/>
        </w:rPr>
        <w:t xml:space="preserve"> и </w:t>
      </w:r>
      <w:r w:rsidRPr="00413B64">
        <w:rPr>
          <w:color w:val="000000"/>
          <w:sz w:val="24"/>
          <w:szCs w:val="24"/>
        </w:rPr>
        <w:t>правил,техническихрегламентов,градостроительногоплана</w:t>
      </w:r>
      <w:r>
        <w:rPr>
          <w:color w:val="000000"/>
          <w:sz w:val="24"/>
          <w:szCs w:val="24"/>
        </w:rPr>
        <w:t xml:space="preserve"> земельного </w:t>
      </w:r>
      <w:r w:rsidRPr="00413B64">
        <w:rPr>
          <w:color w:val="000000"/>
          <w:sz w:val="24"/>
          <w:szCs w:val="24"/>
        </w:rPr>
        <w:t>участка___</w:t>
      </w:r>
      <w:r>
        <w:rPr>
          <w:color w:val="000000"/>
          <w:sz w:val="24"/>
          <w:szCs w:val="24"/>
        </w:rPr>
        <w:t>______________________</w:t>
      </w:r>
    </w:p>
    <w:p w:rsidR="00905D3C" w:rsidRPr="00413B64" w:rsidRDefault="00905D3C" w:rsidP="00905D3C">
      <w:pPr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905D3C" w:rsidRPr="00413B64" w:rsidRDefault="00905D3C" w:rsidP="00905D3C">
      <w:pPr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Краткоеизложениеобъясненийдолжностныхлиц,ответственных</w:t>
      </w:r>
      <w:r>
        <w:rPr>
          <w:color w:val="000000"/>
          <w:sz w:val="24"/>
          <w:szCs w:val="24"/>
        </w:rPr>
        <w:t xml:space="preserve"> за </w:t>
      </w:r>
      <w:r w:rsidRPr="00413B64">
        <w:rPr>
          <w:color w:val="000000"/>
          <w:sz w:val="24"/>
          <w:szCs w:val="24"/>
        </w:rPr>
        <w:t>проектирование,строительство,реконструкцию,капитальныйремонт,снос</w:t>
      </w:r>
      <w:r>
        <w:rPr>
          <w:color w:val="000000"/>
          <w:sz w:val="24"/>
          <w:szCs w:val="24"/>
        </w:rPr>
        <w:t xml:space="preserve"> и </w:t>
      </w:r>
      <w:r w:rsidRPr="00413B64">
        <w:rPr>
          <w:color w:val="000000"/>
          <w:sz w:val="24"/>
          <w:szCs w:val="24"/>
        </w:rPr>
        <w:lastRenderedPageBreak/>
        <w:t>эксплуатациюобъектакапитальногостроительства,при</w:t>
      </w:r>
      <w:r>
        <w:rPr>
          <w:color w:val="000000"/>
          <w:sz w:val="24"/>
          <w:szCs w:val="24"/>
        </w:rPr>
        <w:t xml:space="preserve"> строительстве, </w:t>
      </w:r>
      <w:r w:rsidRPr="00413B64">
        <w:rPr>
          <w:color w:val="000000"/>
          <w:sz w:val="24"/>
          <w:szCs w:val="24"/>
        </w:rPr>
        <w:t>реконструкции,капитальномремонте,сносекоторогодопущены</w:t>
      </w:r>
      <w:r>
        <w:rPr>
          <w:color w:val="000000"/>
          <w:sz w:val="24"/>
          <w:szCs w:val="24"/>
        </w:rPr>
        <w:t xml:space="preserve"> нарушения, </w:t>
      </w:r>
      <w:r w:rsidRPr="00413B64">
        <w:rPr>
          <w:color w:val="000000"/>
          <w:sz w:val="24"/>
          <w:szCs w:val="24"/>
        </w:rPr>
        <w:t>повлекшиепричинениевредажизниилиздоровью,имуществу__________________</w:t>
      </w:r>
      <w:r>
        <w:rPr>
          <w:color w:val="000000"/>
          <w:sz w:val="24"/>
          <w:szCs w:val="24"/>
        </w:rPr>
        <w:t>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Заключениетехническойкомиссии:__________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_____________________________________________________________</w:t>
      </w:r>
      <w:r>
        <w:rPr>
          <w:color w:val="000000"/>
          <w:sz w:val="24"/>
          <w:szCs w:val="24"/>
        </w:rPr>
        <w:t xml:space="preserve">____________ 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Рекомендацииимероприятияполиквидациипоследствий</w:t>
      </w:r>
      <w:r>
        <w:rPr>
          <w:color w:val="000000"/>
          <w:sz w:val="24"/>
          <w:szCs w:val="24"/>
        </w:rPr>
        <w:t xml:space="preserve"> допущенных </w:t>
      </w:r>
      <w:r w:rsidRPr="00413B64">
        <w:rPr>
          <w:color w:val="000000"/>
          <w:sz w:val="24"/>
          <w:szCs w:val="24"/>
        </w:rPr>
        <w:t>нарушенийипринятиюмерпоускорениювозобновления</w:t>
      </w:r>
      <w:r>
        <w:rPr>
          <w:color w:val="000000"/>
          <w:sz w:val="24"/>
          <w:szCs w:val="24"/>
        </w:rPr>
        <w:t xml:space="preserve"> строительства, </w:t>
      </w:r>
      <w:r w:rsidRPr="00413B64">
        <w:rPr>
          <w:color w:val="000000"/>
          <w:sz w:val="24"/>
          <w:szCs w:val="24"/>
        </w:rPr>
        <w:t>реконструкции,капитальногоремонта,сносаилиэксплуатации</w:t>
      </w:r>
      <w:r>
        <w:rPr>
          <w:color w:val="000000"/>
          <w:sz w:val="24"/>
          <w:szCs w:val="24"/>
        </w:rPr>
        <w:t xml:space="preserve"> сохранившейся </w:t>
      </w:r>
      <w:r w:rsidRPr="00413B64">
        <w:rPr>
          <w:color w:val="000000"/>
          <w:sz w:val="24"/>
          <w:szCs w:val="24"/>
        </w:rPr>
        <w:t>частиобъектакапитальногостроительствадополного</w:t>
      </w:r>
      <w:r>
        <w:rPr>
          <w:color w:val="000000"/>
          <w:sz w:val="24"/>
          <w:szCs w:val="24"/>
        </w:rPr>
        <w:t xml:space="preserve"> восстановления </w:t>
      </w:r>
      <w:r w:rsidRPr="00413B64">
        <w:rPr>
          <w:color w:val="000000"/>
          <w:sz w:val="24"/>
          <w:szCs w:val="24"/>
        </w:rPr>
        <w:t>разрушившейсячасти,необходимыемерыпоусилениюконструкций</w:t>
      </w:r>
      <w:r>
        <w:rPr>
          <w:color w:val="000000"/>
          <w:sz w:val="24"/>
          <w:szCs w:val="24"/>
        </w:rPr>
        <w:t xml:space="preserve"> сохранившейся </w:t>
      </w:r>
      <w:r w:rsidRPr="00413B64">
        <w:rPr>
          <w:color w:val="000000"/>
          <w:sz w:val="24"/>
          <w:szCs w:val="24"/>
        </w:rPr>
        <w:t>части,мероприятияповосстановлениюобрушившейсячасти</w:t>
      </w:r>
      <w:r>
        <w:rPr>
          <w:color w:val="000000"/>
          <w:sz w:val="24"/>
          <w:szCs w:val="24"/>
        </w:rPr>
        <w:t xml:space="preserve"> объекта </w:t>
      </w:r>
      <w:r w:rsidRPr="00413B64">
        <w:rPr>
          <w:color w:val="000000"/>
          <w:sz w:val="24"/>
          <w:szCs w:val="24"/>
        </w:rPr>
        <w:t>капитальногостроительстваит.п.,атакжепонедопущению</w:t>
      </w:r>
      <w:r>
        <w:rPr>
          <w:color w:val="000000"/>
          <w:sz w:val="24"/>
          <w:szCs w:val="24"/>
        </w:rPr>
        <w:t xml:space="preserve"> подобных </w:t>
      </w:r>
      <w:r w:rsidRPr="00413B64">
        <w:rPr>
          <w:color w:val="000000"/>
          <w:sz w:val="24"/>
          <w:szCs w:val="24"/>
        </w:rPr>
        <w:t>нарушений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Приложениякакту: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а)___________________________________________________________________;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б)___________________________________________________________________;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в)_____________________________________________________________ит.д.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Председательтехническойкомиссии_________________________________________</w:t>
      </w:r>
    </w:p>
    <w:p w:rsidR="00905D3C" w:rsidRPr="00413B64" w:rsidRDefault="00905D3C" w:rsidP="00905D3C">
      <w:pPr>
        <w:ind w:firstLine="567"/>
        <w:jc w:val="center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(подпись,Nслужебноготелефона)</w:t>
      </w:r>
    </w:p>
    <w:p w:rsidR="00905D3C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«___» </w:t>
      </w:r>
      <w:r w:rsidRPr="00413B64">
        <w:rPr>
          <w:color w:val="000000"/>
          <w:sz w:val="24"/>
          <w:szCs w:val="24"/>
        </w:rPr>
        <w:t>__________20__</w:t>
      </w:r>
      <w:r>
        <w:rPr>
          <w:color w:val="000000"/>
          <w:sz w:val="24"/>
          <w:szCs w:val="24"/>
        </w:rPr>
        <w:t xml:space="preserve"> г.</w:t>
      </w:r>
    </w:p>
    <w:p w:rsidR="00905D3C" w:rsidRDefault="00905D3C" w:rsidP="00905D3C">
      <w:pPr>
        <w:ind w:firstLine="567"/>
        <w:jc w:val="both"/>
        <w:rPr>
          <w:color w:val="000000"/>
          <w:sz w:val="24"/>
          <w:szCs w:val="24"/>
        </w:rPr>
      </w:pP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Членытехническойкомиссии: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(подписи)</w:t>
      </w:r>
    </w:p>
    <w:p w:rsidR="00905D3C" w:rsidRDefault="00905D3C" w:rsidP="00905D3C">
      <w:pPr>
        <w:ind w:firstLine="567"/>
        <w:jc w:val="both"/>
        <w:rPr>
          <w:color w:val="000000"/>
          <w:sz w:val="24"/>
          <w:szCs w:val="24"/>
        </w:rPr>
      </w:pP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Наблюдатели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________________________________</w:t>
      </w:r>
    </w:p>
    <w:p w:rsidR="00905D3C" w:rsidRPr="00413B64" w:rsidRDefault="00905D3C" w:rsidP="00905D3C">
      <w:pPr>
        <w:ind w:firstLine="567"/>
        <w:jc w:val="both"/>
        <w:rPr>
          <w:color w:val="000000"/>
          <w:sz w:val="24"/>
          <w:szCs w:val="24"/>
        </w:rPr>
      </w:pPr>
      <w:r w:rsidRPr="00413B64">
        <w:rPr>
          <w:color w:val="000000"/>
          <w:sz w:val="24"/>
          <w:szCs w:val="24"/>
        </w:rPr>
        <w:t>(должности,организации,подписи)</w:t>
      </w:r>
    </w:p>
    <w:p w:rsidR="00905D3C" w:rsidRPr="00413B64" w:rsidRDefault="00905D3C" w:rsidP="00905D3C">
      <w:pPr>
        <w:rPr>
          <w:sz w:val="24"/>
          <w:szCs w:val="24"/>
        </w:rPr>
      </w:pPr>
    </w:p>
    <w:p w:rsidR="00993869" w:rsidRDefault="00993869" w:rsidP="00CB4CB0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sz w:val="28"/>
          <w:szCs w:val="28"/>
        </w:rPr>
      </w:pPr>
    </w:p>
    <w:p w:rsidR="00885D38" w:rsidRPr="00CB4CB0" w:rsidRDefault="00885D38" w:rsidP="009338FA">
      <w:pPr>
        <w:pStyle w:val="paragraphscxw192956060bcx0"/>
        <w:spacing w:before="0" w:beforeAutospacing="0" w:after="0" w:afterAutospacing="0"/>
        <w:ind w:firstLine="470"/>
        <w:textAlignment w:val="baseline"/>
        <w:rPr>
          <w:sz w:val="28"/>
          <w:szCs w:val="28"/>
        </w:rPr>
      </w:pPr>
    </w:p>
    <w:sectPr w:rsidR="00885D38" w:rsidRPr="00CB4CB0" w:rsidSect="00DE0C83"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8D" w:rsidRDefault="00252E8D">
      <w:r>
        <w:separator/>
      </w:r>
    </w:p>
  </w:endnote>
  <w:endnote w:type="continuationSeparator" w:id="0">
    <w:p w:rsidR="00252E8D" w:rsidRDefault="0025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8D" w:rsidRDefault="00252E8D">
      <w:r>
        <w:separator/>
      </w:r>
    </w:p>
  </w:footnote>
  <w:footnote w:type="continuationSeparator" w:id="0">
    <w:p w:rsidR="00252E8D" w:rsidRDefault="00252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7AA" w:rsidRDefault="002F3757" w:rsidP="00F447AA">
    <w:pPr>
      <w:pStyle w:val="a3"/>
      <w:jc w:val="center"/>
    </w:pPr>
    <w:r>
      <w:fldChar w:fldCharType="begin"/>
    </w:r>
    <w:r w:rsidR="00F447AA">
      <w:instrText xml:space="preserve"> PAGE   \* MERGEFORMAT </w:instrText>
    </w:r>
    <w:r>
      <w:fldChar w:fldCharType="separate"/>
    </w:r>
    <w:r w:rsidR="0037549B">
      <w:rPr>
        <w:noProof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57" w:rsidRDefault="00C84D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4A4800"/>
    <w:multiLevelType w:val="multilevel"/>
    <w:tmpl w:val="FA3EE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35B2D6B"/>
    <w:multiLevelType w:val="hybridMultilevel"/>
    <w:tmpl w:val="BF060146"/>
    <w:lvl w:ilvl="0" w:tplc="28B065AA">
      <w:start w:val="4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140D7E0F"/>
    <w:multiLevelType w:val="multilevel"/>
    <w:tmpl w:val="F410A8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EA140C4"/>
    <w:multiLevelType w:val="hybridMultilevel"/>
    <w:tmpl w:val="156E62C8"/>
    <w:lvl w:ilvl="0" w:tplc="67DC013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E3E3ACB"/>
    <w:multiLevelType w:val="hybridMultilevel"/>
    <w:tmpl w:val="87D448AE"/>
    <w:lvl w:ilvl="0" w:tplc="C49C3E8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323E4148"/>
    <w:multiLevelType w:val="hybridMultilevel"/>
    <w:tmpl w:val="7AD015EA"/>
    <w:lvl w:ilvl="0" w:tplc="135E7366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0A56FC"/>
    <w:multiLevelType w:val="hybridMultilevel"/>
    <w:tmpl w:val="C218A66E"/>
    <w:lvl w:ilvl="0" w:tplc="EB1E98A0">
      <w:start w:val="1"/>
      <w:numFmt w:val="upperRoman"/>
      <w:lvlText w:val="%1."/>
      <w:lvlJc w:val="left"/>
      <w:pPr>
        <w:ind w:left="11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>
    <w:nsid w:val="42EF7BCF"/>
    <w:multiLevelType w:val="hybridMultilevel"/>
    <w:tmpl w:val="D5A83272"/>
    <w:lvl w:ilvl="0" w:tplc="61B25B88">
      <w:start w:val="16"/>
      <w:numFmt w:val="decimal"/>
      <w:lvlText w:val="%1."/>
      <w:lvlJc w:val="left"/>
      <w:pPr>
        <w:ind w:left="11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3">
    <w:nsid w:val="45255825"/>
    <w:multiLevelType w:val="hybridMultilevel"/>
    <w:tmpl w:val="F112DA5A"/>
    <w:lvl w:ilvl="0" w:tplc="2ADEFAC4">
      <w:start w:val="17"/>
      <w:numFmt w:val="decimal"/>
      <w:lvlText w:val="%1."/>
      <w:lvlJc w:val="left"/>
      <w:pPr>
        <w:ind w:left="11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4">
    <w:nsid w:val="55295C87"/>
    <w:multiLevelType w:val="multilevel"/>
    <w:tmpl w:val="FE56A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9A028A"/>
    <w:multiLevelType w:val="multilevel"/>
    <w:tmpl w:val="2758BE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  <w:color w:val="000000"/>
      </w:rPr>
    </w:lvl>
  </w:abstractNum>
  <w:abstractNum w:abstractNumId="16">
    <w:nsid w:val="759C2080"/>
    <w:multiLevelType w:val="hybridMultilevel"/>
    <w:tmpl w:val="A6CEA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86719"/>
    <w:multiLevelType w:val="hybridMultilevel"/>
    <w:tmpl w:val="A6407738"/>
    <w:lvl w:ilvl="0" w:tplc="850EE526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7"/>
  </w:num>
  <w:num w:numId="5">
    <w:abstractNumId w:val="5"/>
  </w:num>
  <w:num w:numId="6">
    <w:abstractNumId w:val="9"/>
  </w:num>
  <w:num w:numId="7">
    <w:abstractNumId w:val="13"/>
  </w:num>
  <w:num w:numId="8">
    <w:abstractNumId w:val="12"/>
  </w:num>
  <w:num w:numId="9">
    <w:abstractNumId w:val="8"/>
  </w:num>
  <w:num w:numId="10">
    <w:abstractNumId w:val="6"/>
  </w:num>
  <w:num w:numId="11">
    <w:abstractNumId w:val="10"/>
  </w:num>
  <w:num w:numId="12">
    <w:abstractNumId w:val="3"/>
  </w:num>
  <w:num w:numId="13">
    <w:abstractNumId w:val="4"/>
  </w:num>
  <w:num w:numId="14">
    <w:abstractNumId w:val="2"/>
  </w:num>
  <w:num w:numId="15">
    <w:abstractNumId w:val="0"/>
  </w:num>
  <w:num w:numId="16">
    <w:abstractNumId w:val="1"/>
  </w:num>
  <w:num w:numId="17">
    <w:abstractNumId w:val="15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07"/>
    <w:rsid w:val="00023E77"/>
    <w:rsid w:val="00031E7F"/>
    <w:rsid w:val="000E35D5"/>
    <w:rsid w:val="000F7D1D"/>
    <w:rsid w:val="00111F04"/>
    <w:rsid w:val="0014505A"/>
    <w:rsid w:val="00191CCA"/>
    <w:rsid w:val="002041F9"/>
    <w:rsid w:val="00230191"/>
    <w:rsid w:val="00230407"/>
    <w:rsid w:val="00252E8D"/>
    <w:rsid w:val="00256B8F"/>
    <w:rsid w:val="00295468"/>
    <w:rsid w:val="002B0A49"/>
    <w:rsid w:val="002C25D0"/>
    <w:rsid w:val="002E4906"/>
    <w:rsid w:val="002E7DE6"/>
    <w:rsid w:val="002F3757"/>
    <w:rsid w:val="00307E36"/>
    <w:rsid w:val="0037549B"/>
    <w:rsid w:val="004826CE"/>
    <w:rsid w:val="004C004B"/>
    <w:rsid w:val="004D267C"/>
    <w:rsid w:val="004D44FE"/>
    <w:rsid w:val="004E5359"/>
    <w:rsid w:val="004E7C6C"/>
    <w:rsid w:val="004F1912"/>
    <w:rsid w:val="004F61D8"/>
    <w:rsid w:val="005663F4"/>
    <w:rsid w:val="00582902"/>
    <w:rsid w:val="005D5E62"/>
    <w:rsid w:val="00603CA2"/>
    <w:rsid w:val="006A1057"/>
    <w:rsid w:val="006C3198"/>
    <w:rsid w:val="007345AB"/>
    <w:rsid w:val="00746E0C"/>
    <w:rsid w:val="007554F0"/>
    <w:rsid w:val="007A08EA"/>
    <w:rsid w:val="00885D38"/>
    <w:rsid w:val="008B08D2"/>
    <w:rsid w:val="008B43E2"/>
    <w:rsid w:val="008C2783"/>
    <w:rsid w:val="00905D3C"/>
    <w:rsid w:val="009233B8"/>
    <w:rsid w:val="0092791D"/>
    <w:rsid w:val="009338FA"/>
    <w:rsid w:val="00993869"/>
    <w:rsid w:val="009F2AB8"/>
    <w:rsid w:val="00A53E04"/>
    <w:rsid w:val="00A70477"/>
    <w:rsid w:val="00A958CC"/>
    <w:rsid w:val="00B22712"/>
    <w:rsid w:val="00B42CCC"/>
    <w:rsid w:val="00B5383D"/>
    <w:rsid w:val="00B802D3"/>
    <w:rsid w:val="00BB6451"/>
    <w:rsid w:val="00C153B7"/>
    <w:rsid w:val="00C84D57"/>
    <w:rsid w:val="00CB3A9D"/>
    <w:rsid w:val="00CB4CB0"/>
    <w:rsid w:val="00D41ABB"/>
    <w:rsid w:val="00DB2FBA"/>
    <w:rsid w:val="00DB7530"/>
    <w:rsid w:val="00DC3561"/>
    <w:rsid w:val="00DE0C83"/>
    <w:rsid w:val="00E165AC"/>
    <w:rsid w:val="00E54D5E"/>
    <w:rsid w:val="00F31214"/>
    <w:rsid w:val="00F42353"/>
    <w:rsid w:val="00F447AA"/>
    <w:rsid w:val="00F649DC"/>
    <w:rsid w:val="00FE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8DA437-AC25-4B2E-8571-C995C652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407"/>
  </w:style>
  <w:style w:type="paragraph" w:styleId="2">
    <w:name w:val="heading 2"/>
    <w:basedOn w:val="a"/>
    <w:next w:val="a"/>
    <w:link w:val="20"/>
    <w:qFormat/>
    <w:rsid w:val="00F447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230407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header"/>
    <w:basedOn w:val="a"/>
    <w:link w:val="a4"/>
    <w:uiPriority w:val="99"/>
    <w:rsid w:val="00F44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7AA"/>
  </w:style>
  <w:style w:type="paragraph" w:styleId="a5">
    <w:name w:val="footer"/>
    <w:basedOn w:val="a"/>
    <w:link w:val="a6"/>
    <w:rsid w:val="00F44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447AA"/>
  </w:style>
  <w:style w:type="character" w:customStyle="1" w:styleId="20">
    <w:name w:val="Заголовок 2 Знак"/>
    <w:basedOn w:val="a0"/>
    <w:link w:val="2"/>
    <w:rsid w:val="00F447AA"/>
    <w:rPr>
      <w:rFonts w:ascii="Cambria" w:hAnsi="Cambria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DC35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Strong"/>
    <w:basedOn w:val="a0"/>
    <w:qFormat/>
    <w:rsid w:val="00DB7530"/>
    <w:rPr>
      <w:b/>
      <w:bCs/>
    </w:rPr>
  </w:style>
  <w:style w:type="paragraph" w:styleId="a8">
    <w:name w:val="Normal (Web)"/>
    <w:basedOn w:val="a"/>
    <w:rsid w:val="00B538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93869"/>
    <w:pPr>
      <w:widowControl w:val="0"/>
      <w:autoSpaceDE w:val="0"/>
      <w:autoSpaceDN w:val="0"/>
    </w:pPr>
    <w:rPr>
      <w:b/>
      <w:bCs/>
      <w:sz w:val="24"/>
      <w:szCs w:val="24"/>
    </w:rPr>
  </w:style>
  <w:style w:type="character" w:styleId="a9">
    <w:name w:val="Hyperlink"/>
    <w:basedOn w:val="a0"/>
    <w:uiPriority w:val="99"/>
    <w:rsid w:val="00993869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993869"/>
    <w:rPr>
      <w:rFonts w:ascii="Arial" w:hAnsi="Arial" w:cs="Arial"/>
      <w:lang w:val="ru-RU" w:eastAsia="ru-RU" w:bidi="ar-SA"/>
    </w:rPr>
  </w:style>
  <w:style w:type="paragraph" w:styleId="aa">
    <w:name w:val="List Paragraph"/>
    <w:basedOn w:val="a"/>
    <w:qFormat/>
    <w:rsid w:val="0099386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paragraphscxw192956060bcx0">
    <w:name w:val="paragraph scxw192956060 bcx0"/>
    <w:basedOn w:val="a"/>
    <w:rsid w:val="0099386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middle">
    <w:name w:val="consplusnormalcxspmiddle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0cxspmiddle">
    <w:name w:val="a0cxspmiddle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0cxsplast">
    <w:name w:val="a0cxsplast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paragraph" w:styleId="ab">
    <w:name w:val="No Spacing"/>
    <w:qFormat/>
    <w:rsid w:val="00993869"/>
    <w:pPr>
      <w:suppressAutoHyphens/>
    </w:pPr>
    <w:rPr>
      <w:b/>
      <w:sz w:val="28"/>
      <w:szCs w:val="28"/>
      <w:lang w:eastAsia="ar-SA"/>
    </w:rPr>
  </w:style>
  <w:style w:type="paragraph" w:customStyle="1" w:styleId="msonormalcxsplast">
    <w:name w:val="msonormalcxsplast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rmattextcxspmiddle">
    <w:name w:val="formattextcxspmiddle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993869"/>
  </w:style>
  <w:style w:type="paragraph" w:customStyle="1" w:styleId="formattextcxsplast">
    <w:name w:val="formattextcxsplast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rmalcxsplast">
    <w:name w:val="consplusnormalcxsplast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normaltextrunscxw53857959bcx0">
    <w:name w:val="normaltextrun scxw53857959 bcx0"/>
    <w:basedOn w:val="a0"/>
    <w:rsid w:val="00C84D57"/>
  </w:style>
  <w:style w:type="paragraph" w:styleId="ac">
    <w:name w:val="Balloon Text"/>
    <w:basedOn w:val="a"/>
    <w:link w:val="ad"/>
    <w:rsid w:val="00307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avo.minjus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pravo-search.minjust.ru:8080/bigs/portal.html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54;n=20585;fld=134;dst=100035" TargetMode="External"/><Relationship Id="rId14" Type="http://schemas.openxmlformats.org/officeDocument/2006/relationships/hyperlink" Target="http://pravo-search.minjust.ru:8080/bigs/showDocument.html?id=4AA6DB79-255F-4A18-9856-8471AAC248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3698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24732</CharactersWithSpaces>
  <SharedDoc>false</SharedDoc>
  <HLinks>
    <vt:vector size="36" baseType="variant">
      <vt:variant>
        <vt:i4>7929917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http://pravo-search.minjust.ru:8080/bigs/portal.html</vt:lpwstr>
      </vt:variant>
      <vt:variant>
        <vt:lpwstr>P83</vt:lpwstr>
      </vt:variant>
      <vt:variant>
        <vt:i4>6815781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http://pravo-search.minjust.ru:8080/bigs/showDocument.html?id=4AA6DB79-255F-4A18-9856-8471AAC24876</vt:lpwstr>
      </vt:variant>
      <vt:variant>
        <vt:lpwstr/>
      </vt:variant>
      <vt:variant>
        <vt:i4>655368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consultantplus://offline/main?base=RLAW154;n=20585;fld=134;dst=100035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2021-06-29T12:18:00Z</cp:lastPrinted>
  <dcterms:created xsi:type="dcterms:W3CDTF">2021-09-01T05:32:00Z</dcterms:created>
  <dcterms:modified xsi:type="dcterms:W3CDTF">2021-09-01T05:32:00Z</dcterms:modified>
</cp:coreProperties>
</file>